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17" w:rsidRDefault="007054B5" w:rsidP="007054B5">
      <w:pPr>
        <w:jc w:val="center"/>
        <w:rPr>
          <w:b/>
          <w:i/>
          <w:sz w:val="28"/>
          <w:szCs w:val="28"/>
        </w:rPr>
      </w:pPr>
      <w:r>
        <w:rPr>
          <w:b/>
          <w:i/>
          <w:sz w:val="28"/>
          <w:szCs w:val="28"/>
        </w:rPr>
        <w:t>МБОУ СОШ сельского поселения «Село Дуди» Ульчского муниципального района Хабаровского края</w:t>
      </w:r>
    </w:p>
    <w:p w:rsidR="00260017" w:rsidRDefault="00260017" w:rsidP="00260017">
      <w:pPr>
        <w:rPr>
          <w:b/>
          <w:i/>
          <w:sz w:val="28"/>
          <w:szCs w:val="28"/>
        </w:rPr>
      </w:pPr>
    </w:p>
    <w:p w:rsidR="00260017" w:rsidRDefault="00260017" w:rsidP="00260017">
      <w:pPr>
        <w:rPr>
          <w:b/>
          <w:i/>
          <w:sz w:val="28"/>
          <w:szCs w:val="28"/>
        </w:rPr>
      </w:pPr>
    </w:p>
    <w:p w:rsidR="00260017" w:rsidRPr="00043422" w:rsidRDefault="00260017" w:rsidP="00260017">
      <w:pPr>
        <w:rPr>
          <w:b/>
          <w:i/>
          <w:sz w:val="28"/>
          <w:szCs w:val="28"/>
        </w:rPr>
      </w:pPr>
      <w:r w:rsidRPr="00043422">
        <w:rPr>
          <w:b/>
          <w:i/>
          <w:sz w:val="28"/>
          <w:szCs w:val="28"/>
        </w:rPr>
        <w:t>«УТВЕРЖДАЮ»</w:t>
      </w:r>
    </w:p>
    <w:p w:rsidR="00260017" w:rsidRPr="0011696A" w:rsidRDefault="00260017" w:rsidP="00260017">
      <w:r w:rsidRPr="0011696A">
        <w:t>Директор школы:</w:t>
      </w:r>
    </w:p>
    <w:p w:rsidR="00260017" w:rsidRPr="0011696A" w:rsidRDefault="00260017" w:rsidP="00260017">
      <w:r w:rsidRPr="0011696A">
        <w:t>___________/</w:t>
      </w:r>
      <w:r w:rsidR="007054B5">
        <w:t>Калистратова Е.В.</w:t>
      </w:r>
      <w:r w:rsidRPr="0011696A">
        <w:t xml:space="preserve"> /</w:t>
      </w:r>
    </w:p>
    <w:p w:rsidR="00260017" w:rsidRPr="0011696A" w:rsidRDefault="00260017" w:rsidP="00260017">
      <w:r w:rsidRPr="0011696A">
        <w:t xml:space="preserve">«     </w:t>
      </w:r>
      <w:r>
        <w:t xml:space="preserve">» </w:t>
      </w:r>
      <w:r w:rsidR="00423B02">
        <w:t>__________2022</w:t>
      </w:r>
      <w:r w:rsidRPr="0011696A">
        <w:t xml:space="preserve"> г.</w:t>
      </w:r>
    </w:p>
    <w:p w:rsidR="00260017" w:rsidRDefault="00260017" w:rsidP="00260017">
      <w:pPr>
        <w:rPr>
          <w:b/>
          <w:i/>
          <w:sz w:val="28"/>
          <w:szCs w:val="28"/>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jc w:val="center"/>
        <w:rPr>
          <w:b/>
          <w:sz w:val="52"/>
          <w:szCs w:val="52"/>
        </w:rPr>
      </w:pPr>
      <w:r w:rsidRPr="00134AF4">
        <w:rPr>
          <w:b/>
          <w:sz w:val="52"/>
          <w:szCs w:val="52"/>
        </w:rPr>
        <w:t xml:space="preserve">ПЛАН  ВОСПИТАТЕЛЬНОЙ  РАБОТЫ  </w:t>
      </w:r>
    </w:p>
    <w:p w:rsidR="00260017" w:rsidRPr="00134AF4" w:rsidRDefault="00423B02" w:rsidP="00260017">
      <w:pPr>
        <w:jc w:val="center"/>
        <w:rPr>
          <w:b/>
          <w:sz w:val="52"/>
          <w:szCs w:val="52"/>
        </w:rPr>
      </w:pPr>
      <w:r>
        <w:rPr>
          <w:b/>
          <w:sz w:val="52"/>
          <w:szCs w:val="52"/>
        </w:rPr>
        <w:t>НА  2022-2023</w:t>
      </w:r>
      <w:r w:rsidR="00260017" w:rsidRPr="00134AF4">
        <w:rPr>
          <w:b/>
          <w:sz w:val="52"/>
          <w:szCs w:val="52"/>
        </w:rPr>
        <w:t xml:space="preserve"> УЧЕБНЫЙ  ГОД </w:t>
      </w:r>
    </w:p>
    <w:p w:rsidR="00260017" w:rsidRPr="00134AF4" w:rsidRDefault="00260017" w:rsidP="00260017">
      <w:pPr>
        <w:spacing w:line="276" w:lineRule="auto"/>
        <w:ind w:left="720"/>
        <w:jc w:val="center"/>
        <w:rPr>
          <w:b/>
          <w:i/>
          <w:sz w:val="52"/>
          <w:szCs w:val="52"/>
        </w:rPr>
      </w:pPr>
      <w:r>
        <w:rPr>
          <w:b/>
          <w:i/>
          <w:noProof/>
          <w:sz w:val="52"/>
          <w:szCs w:val="52"/>
          <w:lang w:eastAsia="ru-RU"/>
        </w:rPr>
        <w:drawing>
          <wp:inline distT="0" distB="0" distL="0" distR="0">
            <wp:extent cx="4238625" cy="3178969"/>
            <wp:effectExtent l="19050" t="0" r="9525" b="0"/>
            <wp:docPr id="7" name="Рисунок 7"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7"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r>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Pr="00DC1DF1" w:rsidRDefault="00260017" w:rsidP="00260017">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7C2AC4" w:rsidRDefault="007C2AC4" w:rsidP="007C2AC4">
      <w:pPr>
        <w:pStyle w:val="a6"/>
        <w:spacing w:after="0"/>
        <w:ind w:right="0"/>
        <w:rPr>
          <w:rFonts w:ascii="Times New Roman" w:hAnsi="Times New Roman" w:cs="Times New Roman"/>
        </w:rPr>
      </w:pPr>
    </w:p>
    <w:p w:rsidR="007C2AC4" w:rsidRDefault="007C2AC4" w:rsidP="007C2AC4">
      <w:pPr>
        <w:pStyle w:val="a6"/>
        <w:spacing w:after="0"/>
        <w:ind w:right="0"/>
        <w:rPr>
          <w:rFonts w:ascii="Times New Roman" w:hAnsi="Times New Roman" w:cs="Times New Roman"/>
        </w:rPr>
      </w:pPr>
    </w:p>
    <w:p w:rsidR="007C2AC4" w:rsidRPr="00DC1DF1" w:rsidRDefault="007C2AC4" w:rsidP="007C2AC4">
      <w:pPr>
        <w:pStyle w:val="a6"/>
        <w:spacing w:after="0"/>
        <w:ind w:right="0"/>
        <w:rPr>
          <w:rFonts w:ascii="Times New Roman" w:hAnsi="Times New Roman" w:cs="Times New Roman"/>
        </w:rPr>
      </w:pPr>
    </w:p>
    <w:p w:rsidR="00260017" w:rsidRPr="00DC1DF1" w:rsidRDefault="00260017" w:rsidP="00260017">
      <w:pPr>
        <w:spacing w:line="276" w:lineRule="auto"/>
        <w:rPr>
          <w:sz w:val="22"/>
          <w:szCs w:val="22"/>
        </w:rPr>
      </w:pPr>
      <w:r w:rsidRPr="00DC1DF1">
        <w:rPr>
          <w:sz w:val="22"/>
          <w:szCs w:val="22"/>
        </w:rPr>
        <w:lastRenderedPageBreak/>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806B95"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60017" w:rsidRPr="00DC1DF1" w:rsidRDefault="00260017" w:rsidP="00260017">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tblPr>
      <w:tblGrid>
        <w:gridCol w:w="4518"/>
        <w:gridCol w:w="6378"/>
      </w:tblGrid>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D76BAE" w:rsidRPr="0053574C" w:rsidRDefault="00D76BAE" w:rsidP="00D76BAE">
            <w:pPr>
              <w:jc w:val="center"/>
              <w:rPr>
                <w:b/>
                <w:color w:val="000000"/>
                <w:w w:val="0"/>
              </w:rPr>
            </w:pPr>
            <w:r w:rsidRPr="0053574C">
              <w:rPr>
                <w:b/>
                <w:color w:val="000000"/>
                <w:w w:val="0"/>
              </w:rPr>
              <w:t>Виды, формы и содержание деятельности</w:t>
            </w:r>
          </w:p>
          <w:p w:rsidR="00260017" w:rsidRPr="00DC1DF1" w:rsidRDefault="00260017" w:rsidP="001B17E2">
            <w:pPr>
              <w:spacing w:line="276" w:lineRule="auto"/>
              <w:rPr>
                <w: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Задачи работы по данному направлению</w:t>
            </w:r>
          </w:p>
        </w:tc>
      </w:tr>
      <w:tr w:rsidR="00260017" w:rsidRPr="00DC1DF1" w:rsidTr="001B17E2">
        <w:trPr>
          <w:trHeight w:val="878"/>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iCs/>
                <w:w w:val="0"/>
              </w:rPr>
            </w:pPr>
            <w:r w:rsidRPr="00935B74">
              <w:rPr>
                <w:b/>
                <w:iCs/>
                <w:w w:val="0"/>
              </w:rPr>
              <w:t>Модуль «Детские общественные объединения»</w:t>
            </w:r>
          </w:p>
          <w:p w:rsidR="00806B95" w:rsidRPr="0053574C" w:rsidRDefault="00806B95" w:rsidP="00806B95">
            <w:pPr>
              <w:tabs>
                <w:tab w:val="left" w:pos="851"/>
              </w:tabs>
              <w:jc w:val="center"/>
              <w:rPr>
                <w:b/>
                <w:iCs/>
                <w:color w:val="000000"/>
                <w:w w:val="0"/>
              </w:rPr>
            </w:pPr>
            <w:r w:rsidRPr="0053574C">
              <w:rPr>
                <w:b/>
                <w:iCs/>
                <w:color w:val="000000"/>
                <w:w w:val="0"/>
              </w:rPr>
              <w:t>Модуль «</w:t>
            </w:r>
            <w:r w:rsidR="007C2AC4">
              <w:rPr>
                <w:b/>
                <w:iCs/>
                <w:color w:val="000000"/>
                <w:w w:val="0"/>
              </w:rPr>
              <w:t>Единство</w:t>
            </w:r>
            <w:r w:rsidRPr="0053574C">
              <w:rPr>
                <w:b/>
                <w:iCs/>
                <w:color w:val="000000"/>
                <w:w w:val="0"/>
              </w:rPr>
              <w:t>»</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1B17E2">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1B17E2">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1B17E2">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w w:val="0"/>
              </w:rPr>
            </w:pPr>
            <w:r w:rsidRPr="000B726D">
              <w:rPr>
                <w:b/>
                <w:w w:val="0"/>
              </w:rPr>
              <w:t xml:space="preserve">Модуль </w:t>
            </w:r>
          </w:p>
          <w:p w:rsidR="00806B95" w:rsidRPr="00A208AF" w:rsidRDefault="00806B95" w:rsidP="00806B95">
            <w:pPr>
              <w:tabs>
                <w:tab w:val="left" w:pos="851"/>
              </w:tabs>
              <w:jc w:val="center"/>
              <w:rPr>
                <w:b/>
              </w:rPr>
            </w:pPr>
            <w:r w:rsidRPr="000B726D">
              <w:rPr>
                <w:b/>
              </w:rPr>
              <w:t>«Организация предметно-эстетической среды»</w:t>
            </w:r>
          </w:p>
          <w:p w:rsidR="00260017" w:rsidRPr="00DC1DF1" w:rsidRDefault="00260017" w:rsidP="003F224D">
            <w:pPr>
              <w:jc w:val="cente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Изучение учащимися природы и истории родного края.</w:t>
            </w:r>
          </w:p>
          <w:p w:rsidR="00260017" w:rsidRPr="00DC1DF1" w:rsidRDefault="00260017" w:rsidP="001B17E2">
            <w:pPr>
              <w:spacing w:line="276" w:lineRule="auto"/>
            </w:pPr>
            <w:r w:rsidRPr="00DC1DF1">
              <w:rPr>
                <w:sz w:val="22"/>
                <w:szCs w:val="22"/>
              </w:rPr>
              <w:t>2. Формировать правильное отношение к окружающей среде.</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jc w:val="center"/>
              <w:rPr>
                <w:b/>
                <w:color w:val="000000"/>
                <w:w w:val="0"/>
              </w:rPr>
            </w:pPr>
            <w:r w:rsidRPr="0053574C">
              <w:rPr>
                <w:b/>
                <w:color w:val="000000"/>
                <w:w w:val="0"/>
              </w:rPr>
              <w:t xml:space="preserve">Модуль </w:t>
            </w:r>
          </w:p>
          <w:p w:rsidR="00806B95" w:rsidRPr="0053574C" w:rsidRDefault="00806B95" w:rsidP="00806B95">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1B17E2">
            <w:pPr>
              <w:spacing w:line="276" w:lineRule="auto"/>
            </w:pPr>
            <w:r w:rsidRPr="00DC1DF1">
              <w:rPr>
                <w:sz w:val="22"/>
                <w:szCs w:val="22"/>
              </w:rPr>
              <w:t>2. Популяризация занятий физической культурой и спортом.</w:t>
            </w:r>
          </w:p>
          <w:p w:rsidR="00260017" w:rsidRPr="00DC1DF1" w:rsidRDefault="00260017" w:rsidP="001B17E2">
            <w:pPr>
              <w:spacing w:line="276" w:lineRule="auto"/>
            </w:pPr>
            <w:r w:rsidRPr="00DC1DF1">
              <w:rPr>
                <w:sz w:val="22"/>
                <w:szCs w:val="22"/>
              </w:rPr>
              <w:t>3. Пропаганда здорового образа жизни.</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Pr="004A3BB6" w:rsidRDefault="00806B95" w:rsidP="00806B95">
            <w:pPr>
              <w:tabs>
                <w:tab w:val="left" w:pos="851"/>
              </w:tabs>
              <w:jc w:val="center"/>
              <w:rPr>
                <w:b/>
                <w:iCs/>
                <w:w w:val="0"/>
              </w:rPr>
            </w:pPr>
            <w:r w:rsidRPr="00022F74">
              <w:rPr>
                <w:b/>
                <w:iCs/>
                <w:w w:val="0"/>
              </w:rPr>
              <w:t>Модуль «Профориентация»</w:t>
            </w:r>
          </w:p>
          <w:p w:rsidR="00806B95" w:rsidRDefault="00806B95" w:rsidP="00806B95">
            <w:pPr>
              <w:jc w:val="center"/>
              <w:rPr>
                <w:b/>
                <w:iCs/>
                <w:color w:val="000000"/>
                <w:w w:val="0"/>
              </w:rPr>
            </w:pPr>
            <w:r w:rsidRPr="0053574C">
              <w:rPr>
                <w:b/>
                <w:iCs/>
                <w:color w:val="000000"/>
                <w:w w:val="0"/>
              </w:rPr>
              <w:t>Модуль</w:t>
            </w:r>
          </w:p>
          <w:p w:rsidR="00806B95" w:rsidRPr="0053574C" w:rsidRDefault="00806B95" w:rsidP="00806B95">
            <w:pPr>
              <w:jc w:val="center"/>
              <w:rPr>
                <w:b/>
                <w:iCs/>
                <w:color w:val="000000"/>
                <w:w w:val="0"/>
              </w:rPr>
            </w:pPr>
            <w:r w:rsidRPr="0053574C">
              <w:rPr>
                <w:b/>
                <w:iCs/>
                <w:color w:val="000000"/>
                <w:w w:val="0"/>
              </w:rPr>
              <w:t xml:space="preserve"> «Классное руководство»</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rsidR="00260017" w:rsidRPr="00DC1DF1" w:rsidRDefault="00260017" w:rsidP="001B17E2">
            <w:pPr>
              <w:spacing w:line="276" w:lineRule="auto"/>
            </w:pPr>
            <w:r w:rsidRPr="00DC1DF1">
              <w:rPr>
                <w:sz w:val="22"/>
                <w:szCs w:val="22"/>
              </w:rPr>
              <w:t xml:space="preserve"> интереса.</w:t>
            </w:r>
          </w:p>
          <w:p w:rsidR="00260017" w:rsidRPr="00DC1DF1" w:rsidRDefault="00260017" w:rsidP="001B17E2">
            <w:pPr>
              <w:spacing w:line="276" w:lineRule="auto"/>
            </w:pP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spacing w:line="276" w:lineRule="auto"/>
              <w:jc w:val="center"/>
              <w:rPr>
                <w:b/>
                <w:color w:val="000000"/>
                <w:w w:val="0"/>
              </w:rPr>
            </w:pPr>
            <w:r w:rsidRPr="0053574C">
              <w:rPr>
                <w:b/>
                <w:color w:val="000000"/>
                <w:w w:val="0"/>
              </w:rPr>
              <w:t>Модуль «Школьный урок»</w:t>
            </w:r>
          </w:p>
          <w:p w:rsidR="00260017"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Создание условий для развития познавательного интереса.</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806B95" w:rsidRDefault="00806B95" w:rsidP="00806B95">
            <w:pPr>
              <w:spacing w:line="276" w:lineRule="auto"/>
              <w:jc w:val="center"/>
              <w:rPr>
                <w:b/>
              </w:rPr>
            </w:pPr>
            <w:r w:rsidRPr="00806B95">
              <w:rPr>
                <w:b/>
                <w:sz w:val="22"/>
                <w:szCs w:val="22"/>
              </w:rPr>
              <w:lastRenderedPageBreak/>
              <w:t>Модуль «</w:t>
            </w:r>
            <w:r w:rsidR="00260017" w:rsidRPr="00806B95">
              <w:rPr>
                <w:b/>
                <w:sz w:val="22"/>
                <w:szCs w:val="22"/>
              </w:rPr>
              <w:t>Работа с родителями</w:t>
            </w:r>
            <w:r w:rsidRPr="00806B95">
              <w:rPr>
                <w:b/>
                <w:sz w:val="22"/>
                <w:szCs w:val="22"/>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b/>
          <w:bCs/>
          <w:sz w:val="22"/>
          <w:szCs w:val="22"/>
        </w:rPr>
      </w:pPr>
      <w:bookmarkStart w:id="0" w:name="_GoBack"/>
      <w:bookmarkEnd w:id="0"/>
      <w:r w:rsidRPr="00DC1DF1">
        <w:rPr>
          <w:b/>
          <w:bCs/>
          <w:sz w:val="22"/>
          <w:szCs w:val="22"/>
        </w:rPr>
        <w:t>Внутренние и внешкольные связи  в воспитательной системе школы</w:t>
      </w:r>
    </w:p>
    <w:p w:rsidR="00260017" w:rsidRPr="00DC1DF1" w:rsidRDefault="00260017" w:rsidP="00260017">
      <w:pPr>
        <w:spacing w:line="276" w:lineRule="auto"/>
        <w:ind w:right="-104"/>
        <w:rPr>
          <w:b/>
          <w:bCs/>
          <w:sz w:val="22"/>
          <w:szCs w:val="22"/>
        </w:rPr>
      </w:pPr>
    </w:p>
    <w:p w:rsidR="00260017" w:rsidRPr="00DC1DF1" w:rsidRDefault="007C2AC4" w:rsidP="00260017">
      <w:pPr>
        <w:spacing w:line="276" w:lineRule="auto"/>
        <w:rPr>
          <w:sz w:val="22"/>
          <w:szCs w:val="22"/>
          <w:lang w:eastAsia="ru-RU"/>
        </w:rPr>
      </w:pPr>
      <w:r w:rsidRPr="004E28D7">
        <w:rPr>
          <w:sz w:val="22"/>
          <w:szCs w:val="22"/>
        </w:rPr>
        <w:pict>
          <v:group id="_x0000_s1026" style="position:absolute;left:0;text-align:left;margin-left:15.4pt;margin-top:7.1pt;width:487.55pt;height:489.55pt;z-index:251658240;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7C2AC4" w:rsidRDefault="007C2AC4" w:rsidP="00260017">
                    <w:pPr>
                      <w:jc w:val="center"/>
                      <w:rPr>
                        <w:sz w:val="28"/>
                        <w:szCs w:val="28"/>
                      </w:rPr>
                    </w:pPr>
                    <w:r>
                      <w:rPr>
                        <w:sz w:val="28"/>
                        <w:szCs w:val="28"/>
                      </w:rPr>
                      <w:t>Посещение районного краеведческого музея</w:t>
                    </w:r>
                  </w:p>
                  <w:p w:rsidR="007C2AC4" w:rsidRDefault="007C2AC4" w:rsidP="00260017"/>
                </w:txbxContent>
              </v:textbox>
            </v:shape>
            <v:shape id="_x0000_s1029" type="#_x0000_t202" style="position:absolute;left:5649;top:5508;width:2423;height:1201" fillcolor="#fc9" strokeweight=".26mm">
              <v:fill color2="#036"/>
              <v:stroke endcap="square"/>
              <v:textbox style="mso-next-textbox:#_x0000_s1029;mso-rotate-with-shape:t">
                <w:txbxContent>
                  <w:p w:rsidR="007C2AC4" w:rsidRDefault="007C2AC4" w:rsidP="00260017">
                    <w:pPr>
                      <w:jc w:val="center"/>
                      <w:rPr>
                        <w:sz w:val="28"/>
                        <w:szCs w:val="28"/>
                      </w:rPr>
                    </w:pPr>
                    <w:r>
                      <w:rPr>
                        <w:sz w:val="28"/>
                        <w:szCs w:val="28"/>
                      </w:rPr>
                      <w:t>Проведение</w:t>
                    </w:r>
                  </w:p>
                  <w:p w:rsidR="007C2AC4" w:rsidRDefault="007C2AC4" w:rsidP="00260017">
                    <w:pPr>
                      <w:jc w:val="center"/>
                      <w:rPr>
                        <w:sz w:val="28"/>
                        <w:szCs w:val="28"/>
                      </w:rPr>
                    </w:pPr>
                    <w:r>
                      <w:rPr>
                        <w:sz w:val="28"/>
                        <w:szCs w:val="28"/>
                      </w:rPr>
                      <w:t>экскурсий</w:t>
                    </w:r>
                  </w:p>
                  <w:p w:rsidR="007C2AC4" w:rsidRDefault="007C2AC4" w:rsidP="00260017">
                    <w:pPr>
                      <w:jc w:val="right"/>
                    </w:pPr>
                  </w:p>
                  <w:p w:rsidR="007C2AC4" w:rsidRDefault="007C2AC4" w:rsidP="00260017">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7C2AC4" w:rsidRDefault="007C2AC4" w:rsidP="00260017">
                    <w:pPr>
                      <w:jc w:val="center"/>
                      <w:rPr>
                        <w:sz w:val="28"/>
                        <w:szCs w:val="28"/>
                      </w:rPr>
                    </w:pPr>
                    <w:r>
                      <w:rPr>
                        <w:sz w:val="28"/>
                        <w:szCs w:val="28"/>
                      </w:rPr>
                      <w:t>Посещение</w:t>
                    </w:r>
                  </w:p>
                  <w:p w:rsidR="007C2AC4" w:rsidRDefault="007C2AC4" w:rsidP="00260017">
                    <w:pPr>
                      <w:jc w:val="center"/>
                      <w:rPr>
                        <w:sz w:val="28"/>
                        <w:szCs w:val="28"/>
                      </w:rPr>
                    </w:pPr>
                    <w:r>
                      <w:rPr>
                        <w:sz w:val="28"/>
                        <w:szCs w:val="28"/>
                      </w:rPr>
                      <w:t>школьного</w:t>
                    </w:r>
                  </w:p>
                  <w:p w:rsidR="007C2AC4" w:rsidRDefault="007C2AC4" w:rsidP="00260017">
                    <w:pPr>
                      <w:jc w:val="center"/>
                      <w:rPr>
                        <w:sz w:val="28"/>
                        <w:szCs w:val="28"/>
                      </w:rPr>
                    </w:pPr>
                    <w:r>
                      <w:rPr>
                        <w:sz w:val="28"/>
                        <w:szCs w:val="28"/>
                      </w:rPr>
                      <w:t>музея</w:t>
                    </w:r>
                  </w:p>
                  <w:p w:rsidR="007C2AC4" w:rsidRDefault="007C2AC4" w:rsidP="00260017"/>
                </w:txbxContent>
              </v:textbox>
            </v:shape>
            <v:shape id="_x0000_s1031" type="#_x0000_t121" style="position:absolute;left:1853;top:467;width:2585;height:1392" fillcolor="#ffc" strokeweight=".26mm">
              <v:fill color2="#003"/>
              <v:stroke endcap="square"/>
              <v:textbox style="mso-next-textbox:#_x0000_s1031;mso-rotate-with-shape:t">
                <w:txbxContent>
                  <w:p w:rsidR="007C2AC4" w:rsidRDefault="007C2AC4" w:rsidP="00260017">
                    <w:pPr>
                      <w:jc w:val="center"/>
                      <w:rPr>
                        <w:sz w:val="28"/>
                        <w:szCs w:val="28"/>
                      </w:rPr>
                    </w:pPr>
                    <w:r>
                      <w:rPr>
                        <w:sz w:val="28"/>
                        <w:szCs w:val="28"/>
                      </w:rPr>
                      <w:t>Сотрудничество</w:t>
                    </w:r>
                  </w:p>
                  <w:p w:rsidR="007C2AC4" w:rsidRDefault="007C2AC4" w:rsidP="00260017">
                    <w:pPr>
                      <w:jc w:val="center"/>
                      <w:rPr>
                        <w:sz w:val="28"/>
                        <w:szCs w:val="28"/>
                      </w:rPr>
                    </w:pPr>
                    <w:r>
                      <w:rPr>
                        <w:sz w:val="28"/>
                        <w:szCs w:val="28"/>
                      </w:rPr>
                      <w:t>со школьной библиотекой</w:t>
                    </w:r>
                  </w:p>
                  <w:p w:rsidR="007C2AC4" w:rsidRDefault="007C2AC4" w:rsidP="00260017"/>
                </w:txbxContent>
              </v:textbox>
            </v:shape>
            <v:shape id="_x0000_s1032" type="#_x0000_t121" style="position:absolute;left:1853;top:2275;width:2336;height:1315" fillcolor="#ffc" strokeweight=".26mm">
              <v:fill color2="#003"/>
              <v:stroke endcap="square"/>
              <v:textbox style="mso-next-textbox:#_x0000_s1032;mso-rotate-with-shape:t">
                <w:txbxContent>
                  <w:p w:rsidR="007C2AC4" w:rsidRDefault="007C2AC4" w:rsidP="00260017">
                    <w:pPr>
                      <w:jc w:val="center"/>
                      <w:rPr>
                        <w:sz w:val="28"/>
                        <w:szCs w:val="28"/>
                      </w:rPr>
                    </w:pPr>
                    <w:r>
                      <w:rPr>
                        <w:sz w:val="28"/>
                        <w:szCs w:val="28"/>
                      </w:rPr>
                      <w:t>Встреча</w:t>
                    </w:r>
                  </w:p>
                  <w:p w:rsidR="007C2AC4" w:rsidRDefault="007C2AC4" w:rsidP="00260017">
                    <w:pPr>
                      <w:jc w:val="center"/>
                      <w:rPr>
                        <w:sz w:val="28"/>
                        <w:szCs w:val="28"/>
                      </w:rPr>
                    </w:pPr>
                    <w:r>
                      <w:rPr>
                        <w:sz w:val="28"/>
                        <w:szCs w:val="28"/>
                      </w:rPr>
                      <w:t>с интересными людьми</w:t>
                    </w:r>
                  </w:p>
                  <w:p w:rsidR="007C2AC4" w:rsidRDefault="007C2AC4" w:rsidP="00260017"/>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7C2AC4" w:rsidRDefault="007C2AC4" w:rsidP="00260017">
                    <w:pPr>
                      <w:jc w:val="center"/>
                    </w:pPr>
                  </w:p>
                  <w:p w:rsidR="007C2AC4" w:rsidRDefault="007C2AC4" w:rsidP="00260017">
                    <w:pPr>
                      <w:jc w:val="center"/>
                      <w:rPr>
                        <w:b/>
                        <w:sz w:val="28"/>
                        <w:szCs w:val="28"/>
                      </w:rPr>
                    </w:pPr>
                    <w:r>
                      <w:rPr>
                        <w:b/>
                        <w:sz w:val="28"/>
                        <w:szCs w:val="28"/>
                      </w:rPr>
                      <w:t>Воспитательная</w:t>
                    </w:r>
                  </w:p>
                  <w:p w:rsidR="007C2AC4" w:rsidRDefault="007C2AC4" w:rsidP="00260017">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7C2AC4" w:rsidRDefault="007C2AC4" w:rsidP="00260017">
                    <w:pPr>
                      <w:jc w:val="center"/>
                      <w:rPr>
                        <w:sz w:val="28"/>
                        <w:szCs w:val="28"/>
                      </w:rPr>
                    </w:pPr>
                    <w:r>
                      <w:rPr>
                        <w:sz w:val="28"/>
                        <w:szCs w:val="28"/>
                      </w:rPr>
                      <w:t>Сотрудничество</w:t>
                    </w:r>
                  </w:p>
                  <w:p w:rsidR="007C2AC4" w:rsidRDefault="007C2AC4" w:rsidP="00260017">
                    <w:pPr>
                      <w:jc w:val="center"/>
                      <w:rPr>
                        <w:sz w:val="28"/>
                        <w:szCs w:val="28"/>
                      </w:rPr>
                    </w:pPr>
                    <w:r>
                      <w:rPr>
                        <w:sz w:val="28"/>
                        <w:szCs w:val="28"/>
                      </w:rPr>
                      <w:t>с сельской библиотекой</w:t>
                    </w:r>
                  </w:p>
                  <w:p w:rsidR="007C2AC4" w:rsidRDefault="007C2AC4" w:rsidP="00260017"/>
                </w:txbxContent>
              </v:textbox>
            </v:shape>
            <v:shape id="_x0000_s1035" type="#_x0000_t121" style="position:absolute;left:4906;top:-116;width:3168;height:1106" fillcolor="#ffc" strokeweight=".26mm">
              <v:fill color2="#003"/>
              <v:stroke endcap="square"/>
              <v:textbox style="mso-next-textbox:#_x0000_s1035;mso-rotate-with-shape:t">
                <w:txbxContent>
                  <w:p w:rsidR="007C2AC4" w:rsidRDefault="007C2AC4" w:rsidP="00260017">
                    <w:pPr>
                      <w:jc w:val="center"/>
                      <w:rPr>
                        <w:sz w:val="28"/>
                        <w:szCs w:val="28"/>
                      </w:rPr>
                    </w:pPr>
                    <w:r>
                      <w:rPr>
                        <w:sz w:val="28"/>
                        <w:szCs w:val="28"/>
                      </w:rPr>
                      <w:t>Совместная</w:t>
                    </w:r>
                  </w:p>
                  <w:p w:rsidR="007C2AC4" w:rsidRDefault="007C2AC4" w:rsidP="00260017">
                    <w:pPr>
                      <w:jc w:val="center"/>
                      <w:rPr>
                        <w:sz w:val="28"/>
                        <w:szCs w:val="28"/>
                      </w:rPr>
                    </w:pPr>
                    <w:r>
                      <w:rPr>
                        <w:sz w:val="28"/>
                        <w:szCs w:val="28"/>
                      </w:rPr>
                      <w:t>деятельность</w:t>
                    </w:r>
                  </w:p>
                  <w:p w:rsidR="007C2AC4" w:rsidRDefault="007C2AC4" w:rsidP="00260017">
                    <w:pPr>
                      <w:jc w:val="center"/>
                      <w:rPr>
                        <w:sz w:val="28"/>
                        <w:szCs w:val="28"/>
                      </w:rPr>
                    </w:pPr>
                    <w:r>
                      <w:rPr>
                        <w:sz w:val="28"/>
                        <w:szCs w:val="28"/>
                      </w:rPr>
                      <w:t>с родителями</w:t>
                    </w:r>
                  </w:p>
                  <w:p w:rsidR="007C2AC4" w:rsidRDefault="007C2AC4" w:rsidP="00260017"/>
                </w:txbxContent>
              </v:textbox>
            </v:shape>
            <v:shape id="_x0000_s1036" type="#_x0000_t121" style="position:absolute;left:8152;top:863;width:3127;height:1283" fillcolor="#ffc" strokeweight=".26mm">
              <v:fill color2="#003"/>
              <v:stroke endcap="square"/>
              <v:textbox style="mso-next-textbox:#_x0000_s1036;mso-rotate-with-shape:t">
                <w:txbxContent>
                  <w:p w:rsidR="007C2AC4" w:rsidRDefault="007C2AC4" w:rsidP="00260017">
                    <w:pPr>
                      <w:jc w:val="center"/>
                      <w:rPr>
                        <w:sz w:val="28"/>
                        <w:szCs w:val="28"/>
                      </w:rPr>
                    </w:pPr>
                    <w:r>
                      <w:rPr>
                        <w:sz w:val="28"/>
                        <w:szCs w:val="28"/>
                      </w:rPr>
                      <w:t>Проведение экскурсий,</w:t>
                    </w:r>
                  </w:p>
                  <w:p w:rsidR="007C2AC4" w:rsidRDefault="007C2AC4" w:rsidP="00260017">
                    <w:pPr>
                      <w:jc w:val="center"/>
                      <w:rPr>
                        <w:sz w:val="28"/>
                        <w:szCs w:val="28"/>
                      </w:rPr>
                    </w:pPr>
                    <w:r>
                      <w:rPr>
                        <w:sz w:val="28"/>
                        <w:szCs w:val="28"/>
                      </w:rPr>
                      <w:t>классных часов</w:t>
                    </w:r>
                  </w:p>
                  <w:p w:rsidR="007C2AC4" w:rsidRDefault="007C2AC4" w:rsidP="00260017"/>
                </w:txbxContent>
              </v:textbox>
            </v:shape>
            <v:shape id="_x0000_s1037" type="#_x0000_t202" style="position:absolute;left:8689;top:5409;width:2512;height:1169" fillcolor="#ff9" strokeweight=".26mm">
              <v:fill color2="#006"/>
              <v:stroke endcap="square"/>
              <v:textbox style="mso-next-textbox:#_x0000_s1037;mso-rotate-with-shape:t">
                <w:txbxContent>
                  <w:p w:rsidR="007C2AC4" w:rsidRDefault="007C2AC4" w:rsidP="00260017">
                    <w:pPr>
                      <w:jc w:val="center"/>
                      <w:rPr>
                        <w:sz w:val="28"/>
                        <w:szCs w:val="28"/>
                      </w:rPr>
                    </w:pPr>
                    <w:r>
                      <w:rPr>
                        <w:sz w:val="28"/>
                        <w:szCs w:val="28"/>
                      </w:rPr>
                      <w:t>Занятия в творческих объединениях  при СДК</w:t>
                    </w:r>
                  </w:p>
                  <w:p w:rsidR="007C2AC4" w:rsidRDefault="007C2AC4" w:rsidP="00260017"/>
                </w:txbxContent>
              </v:textbox>
            </v:shape>
            <w10:wrap type="tight"/>
          </v:group>
        </w:pict>
      </w: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Default="00260017" w:rsidP="00806B95">
      <w:pPr>
        <w:pStyle w:val="a8"/>
        <w:spacing w:before="0" w:after="0" w:line="276" w:lineRule="auto"/>
        <w:rPr>
          <w:b/>
          <w:sz w:val="22"/>
          <w:szCs w:val="22"/>
        </w:rPr>
      </w:pPr>
    </w:p>
    <w:p w:rsidR="00260017" w:rsidRDefault="00260017" w:rsidP="00260017">
      <w:pPr>
        <w:pStyle w:val="a8"/>
        <w:spacing w:before="0" w:after="0" w:line="276" w:lineRule="auto"/>
        <w:jc w:val="center"/>
        <w:rPr>
          <w:b/>
          <w:sz w:val="22"/>
          <w:szCs w:val="22"/>
        </w:rPr>
      </w:pPr>
    </w:p>
    <w:p w:rsidR="001E4335" w:rsidRDefault="001E4335" w:rsidP="001E4335">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1E4335">
      <w:pPr>
        <w:tabs>
          <w:tab w:val="left" w:pos="851"/>
        </w:tabs>
        <w:jc w:val="center"/>
        <w:rPr>
          <w:b/>
          <w:iCs/>
          <w:color w:val="000000"/>
          <w:w w:val="0"/>
        </w:rPr>
      </w:pPr>
      <w:r w:rsidRPr="0053574C">
        <w:rPr>
          <w:b/>
          <w:iCs/>
          <w:color w:val="000000"/>
          <w:w w:val="0"/>
        </w:rPr>
        <w:t>Модуль</w:t>
      </w:r>
      <w:r w:rsidR="007C2AC4">
        <w:rPr>
          <w:b/>
          <w:iCs/>
          <w:color w:val="000000"/>
          <w:w w:val="0"/>
        </w:rPr>
        <w:t xml:space="preserve"> «Единство</w:t>
      </w:r>
      <w:r w:rsidRPr="0053574C">
        <w:rPr>
          <w:b/>
          <w:iCs/>
          <w:color w:val="000000"/>
          <w:w w:val="0"/>
        </w:rPr>
        <w:t>»</w:t>
      </w:r>
    </w:p>
    <w:p w:rsidR="00260017" w:rsidRDefault="00260017" w:rsidP="001E4335">
      <w:pPr>
        <w:pStyle w:val="a8"/>
        <w:spacing w:before="0" w:after="0" w:line="276" w:lineRule="auto"/>
        <w:rPr>
          <w:b/>
          <w:sz w:val="22"/>
          <w:szCs w:val="22"/>
        </w:rPr>
      </w:pP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rsidR="00260017" w:rsidRPr="00DC1DF1" w:rsidRDefault="00260017" w:rsidP="00260017">
      <w:pPr>
        <w:pStyle w:val="a8"/>
        <w:spacing w:before="0" w:after="0" w:line="276" w:lineRule="auto"/>
        <w:ind w:left="360"/>
        <w:rPr>
          <w:sz w:val="22"/>
          <w:szCs w:val="22"/>
        </w:rPr>
      </w:pPr>
    </w:p>
    <w:p w:rsidR="001E4335" w:rsidRDefault="001E4335" w:rsidP="001E4335">
      <w:pPr>
        <w:tabs>
          <w:tab w:val="left" w:pos="851"/>
        </w:tabs>
        <w:jc w:val="center"/>
        <w:rPr>
          <w:b/>
          <w:w w:val="0"/>
        </w:rPr>
      </w:pPr>
      <w:r w:rsidRPr="000B726D">
        <w:rPr>
          <w:b/>
          <w:w w:val="0"/>
        </w:rPr>
        <w:t xml:space="preserve">Модуль </w:t>
      </w:r>
    </w:p>
    <w:p w:rsidR="001E4335" w:rsidRPr="00A208AF" w:rsidRDefault="001E4335" w:rsidP="001E4335">
      <w:pPr>
        <w:tabs>
          <w:tab w:val="left" w:pos="851"/>
        </w:tabs>
        <w:jc w:val="center"/>
        <w:rPr>
          <w:b/>
        </w:rPr>
      </w:pPr>
      <w:r w:rsidRPr="000B726D">
        <w:rPr>
          <w:b/>
        </w:rPr>
        <w:t>«Организация предметно-эстетической среды»</w:t>
      </w:r>
    </w:p>
    <w:p w:rsidR="001E4335" w:rsidRPr="0053574C" w:rsidRDefault="001E4335" w:rsidP="001E4335">
      <w:pPr>
        <w:jc w:val="center"/>
        <w:rPr>
          <w:b/>
          <w:iCs/>
          <w:color w:val="000000"/>
          <w:w w:val="0"/>
        </w:rPr>
      </w:pPr>
      <w:r w:rsidRPr="0053574C">
        <w:rPr>
          <w:b/>
          <w:iCs/>
          <w:color w:val="000000"/>
          <w:w w:val="0"/>
        </w:rPr>
        <w:t>Модуль «Ключевые общешкольные дела»</w:t>
      </w:r>
    </w:p>
    <w:p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1E4335" w:rsidRDefault="001E4335" w:rsidP="001E4335">
      <w:pPr>
        <w:jc w:val="center"/>
        <w:rPr>
          <w:b/>
          <w:color w:val="000000"/>
          <w:w w:val="0"/>
        </w:rPr>
      </w:pPr>
      <w:r w:rsidRPr="0053574C">
        <w:rPr>
          <w:b/>
          <w:color w:val="000000"/>
          <w:w w:val="0"/>
        </w:rPr>
        <w:t xml:space="preserve">Модуль </w:t>
      </w:r>
    </w:p>
    <w:p w:rsidR="001E4335" w:rsidRPr="0053574C" w:rsidRDefault="001E4335" w:rsidP="001E4335">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806B95" w:rsidRDefault="00260017" w:rsidP="00806B95">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1E4335" w:rsidRDefault="001E4335" w:rsidP="001E4335">
      <w:pPr>
        <w:tabs>
          <w:tab w:val="left" w:pos="851"/>
        </w:tabs>
        <w:jc w:val="center"/>
        <w:rPr>
          <w:b/>
          <w:iCs/>
          <w:w w:val="0"/>
        </w:rPr>
      </w:pPr>
    </w:p>
    <w:p w:rsidR="001E4335" w:rsidRPr="004A3BB6" w:rsidRDefault="001E4335" w:rsidP="001E4335">
      <w:pPr>
        <w:tabs>
          <w:tab w:val="left" w:pos="851"/>
        </w:tabs>
        <w:jc w:val="center"/>
        <w:rPr>
          <w:b/>
          <w:iCs/>
          <w:w w:val="0"/>
        </w:rPr>
      </w:pPr>
      <w:r w:rsidRPr="00022F74">
        <w:rPr>
          <w:b/>
          <w:iCs/>
          <w:w w:val="0"/>
        </w:rPr>
        <w:t>Модуль «Профориентация»</w:t>
      </w:r>
    </w:p>
    <w:p w:rsidR="001E4335" w:rsidRDefault="001E4335" w:rsidP="001E4335">
      <w:pPr>
        <w:jc w:val="center"/>
        <w:rPr>
          <w:b/>
          <w:iCs/>
          <w:color w:val="000000"/>
          <w:w w:val="0"/>
        </w:rPr>
      </w:pPr>
      <w:r w:rsidRPr="0053574C">
        <w:rPr>
          <w:b/>
          <w:iCs/>
          <w:color w:val="000000"/>
          <w:w w:val="0"/>
        </w:rPr>
        <w:t>Модуль</w:t>
      </w:r>
    </w:p>
    <w:p w:rsidR="001E4335" w:rsidRPr="0053574C" w:rsidRDefault="001E4335" w:rsidP="001E4335">
      <w:pPr>
        <w:jc w:val="center"/>
        <w:rPr>
          <w:b/>
          <w:iCs/>
          <w:color w:val="000000"/>
          <w:w w:val="0"/>
        </w:rPr>
      </w:pPr>
      <w:r w:rsidRPr="0053574C">
        <w:rPr>
          <w:b/>
          <w:iCs/>
          <w:color w:val="000000"/>
          <w:w w:val="0"/>
        </w:rPr>
        <w:t xml:space="preserve"> «Классное руководство»</w:t>
      </w:r>
    </w:p>
    <w:p w:rsidR="00260017" w:rsidRPr="00DC1DF1" w:rsidRDefault="00260017" w:rsidP="00260017">
      <w:pPr>
        <w:spacing w:line="276" w:lineRule="auto"/>
        <w:rPr>
          <w:b/>
          <w:sz w:val="22"/>
          <w:szCs w:val="22"/>
        </w:rPr>
      </w:pPr>
      <w:r w:rsidRPr="00DC1DF1">
        <w:rPr>
          <w:b/>
          <w:sz w:val="22"/>
          <w:szCs w:val="22"/>
        </w:rPr>
        <w:lastRenderedPageBreak/>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1E4335" w:rsidRDefault="001E4335" w:rsidP="001E4335">
      <w:pPr>
        <w:spacing w:line="276" w:lineRule="auto"/>
        <w:jc w:val="center"/>
        <w:rPr>
          <w:b/>
          <w:color w:val="000000"/>
          <w:w w:val="0"/>
        </w:rPr>
      </w:pPr>
      <w:r w:rsidRPr="0053574C">
        <w:rPr>
          <w:b/>
          <w:color w:val="000000"/>
          <w:w w:val="0"/>
        </w:rPr>
        <w:t>Модуль «Школьный урок»</w:t>
      </w:r>
    </w:p>
    <w:p w:rsidR="00260017" w:rsidRPr="00732B57" w:rsidRDefault="00260017" w:rsidP="0026001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260017" w:rsidRPr="00DC1DF1" w:rsidRDefault="00260017" w:rsidP="00260017">
      <w:pPr>
        <w:spacing w:line="276" w:lineRule="auto"/>
        <w:rPr>
          <w:b/>
          <w:sz w:val="22"/>
          <w:szCs w:val="22"/>
        </w:rPr>
      </w:pPr>
    </w:p>
    <w:p w:rsidR="001E4335" w:rsidRPr="0053574C" w:rsidRDefault="001E4335" w:rsidP="001E4335">
      <w:pPr>
        <w:tabs>
          <w:tab w:val="left" w:pos="851"/>
        </w:tabs>
        <w:jc w:val="center"/>
        <w:rPr>
          <w:b/>
        </w:rPr>
      </w:pPr>
      <w:r w:rsidRPr="0053574C">
        <w:rPr>
          <w:b/>
          <w:color w:val="000000"/>
          <w:w w:val="0"/>
        </w:rPr>
        <w:t xml:space="preserve">Модуль </w:t>
      </w:r>
      <w:r w:rsidRPr="0053574C">
        <w:rPr>
          <w:b/>
        </w:rPr>
        <w:t>«Работа с родителями»</w:t>
      </w:r>
    </w:p>
    <w:p w:rsidR="002C4F6D" w:rsidRDefault="00260017" w:rsidP="002C4F6D">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2C4F6D" w:rsidRDefault="002C4F6D" w:rsidP="002C4F6D">
      <w:pPr>
        <w:spacing w:line="276" w:lineRule="auto"/>
        <w:rPr>
          <w:sz w:val="22"/>
          <w:szCs w:val="22"/>
        </w:rPr>
      </w:pPr>
    </w:p>
    <w:p w:rsidR="001E4335" w:rsidRPr="002C4F6D" w:rsidRDefault="00423B02" w:rsidP="002C4F6D">
      <w:pPr>
        <w:spacing w:line="276" w:lineRule="auto"/>
        <w:rPr>
          <w:sz w:val="22"/>
          <w:szCs w:val="22"/>
        </w:rPr>
      </w:pPr>
      <w:r>
        <w:rPr>
          <w:color w:val="FF0000"/>
          <w:sz w:val="32"/>
          <w:szCs w:val="32"/>
        </w:rPr>
        <w:t>2023</w:t>
      </w:r>
      <w:r w:rsidRPr="001E4335">
        <w:rPr>
          <w:color w:val="FF0000"/>
          <w:sz w:val="32"/>
          <w:szCs w:val="32"/>
        </w:rPr>
        <w:t xml:space="preserve"> ГОД</w:t>
      </w:r>
      <w:r w:rsidRPr="00225FBE">
        <w:t xml:space="preserve"> </w:t>
      </w:r>
      <w:r>
        <w:t>–</w:t>
      </w:r>
      <w:r w:rsidRPr="00225FBE">
        <w:t xml:space="preserve"> </w:t>
      </w:r>
      <w:r w:rsidRPr="00423B02">
        <w:rPr>
          <w:sz w:val="28"/>
          <w:szCs w:val="28"/>
        </w:rPr>
        <w:t>ГОД</w:t>
      </w:r>
      <w:r>
        <w:rPr>
          <w:sz w:val="28"/>
          <w:szCs w:val="28"/>
        </w:rPr>
        <w:t xml:space="preserve"> ПЕДАГОГА И НАСТАВНИКА</w:t>
      </w:r>
    </w:p>
    <w:p w:rsidR="00423B02" w:rsidRDefault="00423B02" w:rsidP="001E4335">
      <w:pPr>
        <w:pStyle w:val="1"/>
        <w:shd w:val="clear" w:color="auto" w:fill="FFFFFF"/>
        <w:spacing w:before="0" w:after="120"/>
        <w:jc w:val="center"/>
        <w:textAlignment w:val="baseline"/>
        <w:rPr>
          <w:sz w:val="28"/>
          <w:szCs w:val="28"/>
        </w:rPr>
      </w:pPr>
    </w:p>
    <w:p w:rsidR="00423B02" w:rsidRDefault="00423B02" w:rsidP="001E4335">
      <w:pPr>
        <w:pStyle w:val="1"/>
        <w:shd w:val="clear" w:color="auto" w:fill="FFFFFF"/>
        <w:spacing w:before="0" w:after="120"/>
        <w:jc w:val="center"/>
        <w:textAlignment w:val="baseline"/>
        <w:rPr>
          <w:sz w:val="28"/>
          <w:szCs w:val="28"/>
        </w:rPr>
      </w:pPr>
    </w:p>
    <w:p w:rsidR="00423B02" w:rsidRPr="00A208AF" w:rsidRDefault="00423B02" w:rsidP="001E4335">
      <w:pPr>
        <w:pStyle w:val="1"/>
        <w:shd w:val="clear" w:color="auto" w:fill="FFFFFF"/>
        <w:spacing w:before="0" w:after="120"/>
        <w:jc w:val="center"/>
        <w:textAlignment w:val="baseline"/>
        <w:rPr>
          <w:color w:val="333333"/>
        </w:rPr>
      </w:pPr>
      <w:r>
        <w:rPr>
          <w:noProof/>
        </w:rPr>
        <w:drawing>
          <wp:inline distT="0" distB="0" distL="0" distR="0">
            <wp:extent cx="5753100" cy="5753100"/>
            <wp:effectExtent l="19050" t="0" r="0" b="0"/>
            <wp:docPr id="6" name="Рисунок 4" descr="https://sun9-29.userapi.com/impg/ySeBRkjFAYyjtl0j3ApRXCuCM5kzt6B-mv9TCw/uopioYpg0ec.jpg?size=604x604&amp;quality=96&amp;sign=55733ac7d9f8ae9d75f20b48b40fe35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9.userapi.com/impg/ySeBRkjFAYyjtl0j3ApRXCuCM5kzt6B-mv9TCw/uopioYpg0ec.jpg?size=604x604&amp;quality=96&amp;sign=55733ac7d9f8ae9d75f20b48b40fe353&amp;type=album"/>
                    <pic:cNvPicPr>
                      <a:picLocks noChangeAspect="1" noChangeArrowheads="1"/>
                    </pic:cNvPicPr>
                  </pic:nvPicPr>
                  <pic:blipFill>
                    <a:blip r:embed="rId8" cstate="print"/>
                    <a:srcRect/>
                    <a:stretch>
                      <a:fillRect/>
                    </a:stretch>
                  </pic:blipFill>
                  <pic:spPr bwMode="auto">
                    <a:xfrm>
                      <a:off x="0" y="0"/>
                      <a:ext cx="5753100" cy="5753100"/>
                    </a:xfrm>
                    <a:prstGeom prst="rect">
                      <a:avLst/>
                    </a:prstGeom>
                    <a:noFill/>
                    <a:ln w="9525">
                      <a:noFill/>
                      <a:miter lim="800000"/>
                      <a:headEnd/>
                      <a:tailEnd/>
                    </a:ln>
                  </pic:spPr>
                </pic:pic>
              </a:graphicData>
            </a:graphic>
          </wp:inline>
        </w:drawing>
      </w:r>
    </w:p>
    <w:p w:rsidR="001E4335" w:rsidRPr="00A208AF" w:rsidRDefault="001E4335" w:rsidP="001E4335">
      <w:pPr>
        <w:spacing w:line="276" w:lineRule="auto"/>
        <w:jc w:val="center"/>
        <w:rPr>
          <w:b/>
          <w:sz w:val="22"/>
          <w:szCs w:val="22"/>
        </w:rPr>
      </w:pPr>
    </w:p>
    <w:p w:rsidR="001E4335" w:rsidRDefault="001E4335" w:rsidP="001E4335">
      <w:pPr>
        <w:spacing w:line="276" w:lineRule="auto"/>
        <w:jc w:val="center"/>
        <w:rPr>
          <w:b/>
          <w:sz w:val="22"/>
          <w:szCs w:val="22"/>
        </w:rPr>
      </w:pPr>
    </w:p>
    <w:p w:rsidR="001E4335" w:rsidRDefault="001E4335" w:rsidP="001E4335">
      <w:pPr>
        <w:spacing w:line="276" w:lineRule="auto"/>
        <w:rPr>
          <w:b/>
          <w:sz w:val="22"/>
          <w:szCs w:val="22"/>
        </w:rPr>
      </w:pPr>
    </w:p>
    <w:p w:rsidR="001E4335" w:rsidRDefault="001E4335"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423B02" w:rsidRDefault="00423B02" w:rsidP="001E4335">
      <w:pPr>
        <w:spacing w:line="276" w:lineRule="auto"/>
        <w:rPr>
          <w:b/>
          <w:sz w:val="22"/>
          <w:szCs w:val="22"/>
        </w:rPr>
      </w:pPr>
    </w:p>
    <w:p w:rsidR="001E4335" w:rsidRDefault="001E4335" w:rsidP="001E4335">
      <w:pPr>
        <w:spacing w:line="276" w:lineRule="auto"/>
        <w:rPr>
          <w:b/>
          <w:sz w:val="22"/>
          <w:szCs w:val="22"/>
        </w:rPr>
      </w:pPr>
    </w:p>
    <w:p w:rsidR="001E4335" w:rsidRPr="00FC0D07" w:rsidRDefault="001E4335" w:rsidP="001E4335">
      <w:pPr>
        <w:spacing w:line="276" w:lineRule="auto"/>
        <w:rPr>
          <w:b/>
          <w:color w:val="FF0000"/>
        </w:rPr>
      </w:pPr>
      <w:r w:rsidRPr="00FC0D07">
        <w:rPr>
          <w:b/>
          <w:color w:val="FF0000"/>
        </w:rPr>
        <w:t>СЕНТЯБРЬ</w:t>
      </w:r>
    </w:p>
    <w:p w:rsidR="001E4335" w:rsidRPr="00225FBE" w:rsidRDefault="001E4335" w:rsidP="001E4335">
      <w:pPr>
        <w:spacing w:line="276" w:lineRule="auto"/>
        <w:rPr>
          <w:b/>
        </w:rPr>
      </w:pPr>
    </w:p>
    <w:tbl>
      <w:tblPr>
        <w:tblW w:w="11058" w:type="dxa"/>
        <w:tblInd w:w="-318" w:type="dxa"/>
        <w:tblLayout w:type="fixed"/>
        <w:tblLook w:val="0000"/>
      </w:tblPr>
      <w:tblGrid>
        <w:gridCol w:w="2836"/>
        <w:gridCol w:w="4678"/>
        <w:gridCol w:w="1559"/>
        <w:gridCol w:w="1985"/>
      </w:tblGrid>
      <w:tr w:rsidR="001E4335" w:rsidRPr="00225FBE"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423B02">
        <w:trPr>
          <w:trHeight w:val="4428"/>
        </w:trPr>
        <w:tc>
          <w:tcPr>
            <w:tcW w:w="2836"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678"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 xml:space="preserve">1. Торжественная линейка «День знаний». </w:t>
            </w:r>
          </w:p>
          <w:p w:rsidR="001E4335" w:rsidRPr="00225FBE" w:rsidRDefault="001E4335" w:rsidP="00423B02">
            <w:pPr>
              <w:spacing w:line="276" w:lineRule="auto"/>
              <w:rPr>
                <w:bCs/>
              </w:rPr>
            </w:pPr>
            <w:r w:rsidRPr="00225FBE">
              <w:t xml:space="preserve">2. Классный час  </w:t>
            </w:r>
            <w:r w:rsidRPr="00225FBE">
              <w:rPr>
                <w:bCs/>
              </w:rPr>
              <w:t>День солидарности и борьбы с терроризмом.</w:t>
            </w:r>
          </w:p>
          <w:p w:rsidR="001E4335" w:rsidRPr="00225FBE" w:rsidRDefault="001E4335" w:rsidP="00423B02">
            <w:pPr>
              <w:spacing w:line="276" w:lineRule="auto"/>
            </w:pPr>
            <w:r w:rsidRPr="00225FBE">
              <w:t>3. День памяти жертв фашизма.</w:t>
            </w:r>
          </w:p>
          <w:p w:rsidR="001E4335" w:rsidRPr="00225FBE" w:rsidRDefault="007C2AC4" w:rsidP="00423B02">
            <w:r>
              <w:t>4</w:t>
            </w:r>
            <w:r w:rsidR="00E15BE5">
              <w:t>. Классный час. Разговор</w:t>
            </w:r>
            <w:r w:rsidR="00B96689">
              <w:t>ы</w:t>
            </w:r>
            <w:r w:rsidR="00E15BE5">
              <w:t xml:space="preserve"> о важном. «День знаний. Зачем человеку знания?»</w:t>
            </w:r>
          </w:p>
          <w:p w:rsidR="001E4335" w:rsidRPr="00225FBE" w:rsidRDefault="007C2AC4" w:rsidP="00423B02">
            <w:pPr>
              <w:contextualSpacing/>
            </w:pPr>
            <w:r>
              <w:t>5</w:t>
            </w:r>
            <w:r w:rsidR="001E4335" w:rsidRPr="00225FBE">
              <w:t>. Классный час</w:t>
            </w:r>
            <w:r w:rsidR="00E15BE5">
              <w:t>.</w:t>
            </w:r>
            <w:r w:rsidR="001E4335" w:rsidRPr="00225FBE">
              <w:t xml:space="preserve"> </w:t>
            </w:r>
            <w:r w:rsidR="00E15BE5">
              <w:t>Разговор</w:t>
            </w:r>
            <w:r w:rsidR="00B96689">
              <w:t>ы</w:t>
            </w:r>
            <w:r w:rsidR="00E15BE5">
              <w:t xml:space="preserve"> о важном. «Что мы Родиной зовем?»</w:t>
            </w:r>
          </w:p>
          <w:p w:rsidR="001E4335" w:rsidRPr="00225FBE" w:rsidRDefault="007C2AC4" w:rsidP="00423B02">
            <w:pPr>
              <w:contextualSpacing/>
            </w:pPr>
            <w:r>
              <w:t>6</w:t>
            </w:r>
            <w:r w:rsidR="00E15BE5">
              <w:t xml:space="preserve">. </w:t>
            </w:r>
            <w:r w:rsidR="00E15BE5" w:rsidRPr="00225FBE">
              <w:t>Классный час</w:t>
            </w:r>
            <w:r w:rsidR="00E15BE5">
              <w:t>.</w:t>
            </w:r>
            <w:r w:rsidR="00E15BE5" w:rsidRPr="00225FBE">
              <w:t xml:space="preserve"> </w:t>
            </w:r>
            <w:r w:rsidR="00E15BE5">
              <w:t>Разговор</w:t>
            </w:r>
            <w:r w:rsidR="00B96689">
              <w:t>ы</w:t>
            </w:r>
            <w:r w:rsidR="00E15BE5">
              <w:t xml:space="preserve"> о важном. «Мечтаю летать».</w:t>
            </w:r>
          </w:p>
          <w:p w:rsidR="001E4335" w:rsidRPr="00225FBE" w:rsidRDefault="007C2AC4" w:rsidP="00423B02">
            <w:pPr>
              <w:spacing w:before="100" w:beforeAutospacing="1" w:after="100" w:afterAutospacing="1"/>
              <w:contextualSpacing/>
              <w:jc w:val="left"/>
            </w:pPr>
            <w:r>
              <w:t>7</w:t>
            </w:r>
            <w:r w:rsidR="00E15BE5">
              <w:t>.</w:t>
            </w:r>
            <w:r w:rsidR="00E15BE5" w:rsidRPr="00225FBE">
              <w:t xml:space="preserve"> Классный час</w:t>
            </w:r>
            <w:r w:rsidR="00E15BE5">
              <w:t>.</w:t>
            </w:r>
            <w:r w:rsidR="00E15BE5" w:rsidRPr="00225FBE">
              <w:t xml:space="preserve"> </w:t>
            </w:r>
            <w:r w:rsidR="00E15BE5">
              <w:t>Разговор</w:t>
            </w:r>
            <w:r w:rsidR="00B96689">
              <w:t>ы</w:t>
            </w:r>
            <w:r w:rsidR="00E15BE5">
              <w:t xml:space="preserve"> о важном. «Я хочу увидеть музыку».</w:t>
            </w:r>
          </w:p>
        </w:tc>
        <w:tc>
          <w:tcPr>
            <w:tcW w:w="1559" w:type="dxa"/>
            <w:tcBorders>
              <w:top w:val="single" w:sz="4" w:space="0" w:color="000000"/>
              <w:left w:val="single" w:sz="4" w:space="0" w:color="000000"/>
            </w:tcBorders>
            <w:shd w:val="clear" w:color="auto" w:fill="auto"/>
          </w:tcPr>
          <w:p w:rsidR="001E4335" w:rsidRDefault="007C2AC4" w:rsidP="00423B02">
            <w:pPr>
              <w:spacing w:line="276" w:lineRule="auto"/>
            </w:pPr>
            <w:r>
              <w:t>1.09</w:t>
            </w:r>
          </w:p>
          <w:p w:rsidR="007C2AC4" w:rsidRPr="00225FBE" w:rsidRDefault="007C2AC4" w:rsidP="00423B02">
            <w:pPr>
              <w:spacing w:line="276" w:lineRule="auto"/>
            </w:pPr>
            <w:r>
              <w:t>2.09</w:t>
            </w:r>
          </w:p>
          <w:p w:rsidR="001E4335" w:rsidRPr="00225FBE" w:rsidRDefault="001E4335" w:rsidP="00423B02">
            <w:pPr>
              <w:spacing w:line="276" w:lineRule="auto"/>
            </w:pPr>
          </w:p>
          <w:p w:rsidR="001E4335" w:rsidRPr="00225FBE" w:rsidRDefault="00E15BE5" w:rsidP="00423B02">
            <w:pPr>
              <w:spacing w:line="276" w:lineRule="auto"/>
            </w:pPr>
            <w:r>
              <w:t>12</w:t>
            </w:r>
            <w:r w:rsidR="001E4335" w:rsidRPr="00225FBE">
              <w:t>.09</w:t>
            </w:r>
          </w:p>
          <w:p w:rsidR="001E4335" w:rsidRPr="00225FBE" w:rsidRDefault="001E4335" w:rsidP="00423B02">
            <w:pPr>
              <w:spacing w:line="276" w:lineRule="auto"/>
            </w:pPr>
          </w:p>
          <w:p w:rsidR="00E15BE5" w:rsidRPr="00225FBE" w:rsidRDefault="00E15BE5" w:rsidP="00E15BE5">
            <w:pPr>
              <w:spacing w:line="276" w:lineRule="auto"/>
            </w:pPr>
            <w:r>
              <w:t>19</w:t>
            </w:r>
            <w:r w:rsidRPr="00225FBE">
              <w:t>.09</w:t>
            </w:r>
          </w:p>
          <w:p w:rsidR="001E4335" w:rsidRDefault="001E4335" w:rsidP="00423B02"/>
          <w:p w:rsidR="00E15BE5" w:rsidRPr="00225FBE" w:rsidRDefault="00E15BE5" w:rsidP="00E15BE5">
            <w:pPr>
              <w:spacing w:line="276" w:lineRule="auto"/>
            </w:pPr>
            <w:r>
              <w:t>26</w:t>
            </w:r>
            <w:r w:rsidRPr="00225FBE">
              <w:t>.09</w:t>
            </w:r>
          </w:p>
          <w:p w:rsidR="00E15BE5" w:rsidRDefault="007C2AC4" w:rsidP="00423B02">
            <w:r>
              <w:t>03.10</w:t>
            </w:r>
          </w:p>
          <w:p w:rsidR="007C2AC4" w:rsidRPr="00225FBE" w:rsidRDefault="007C2AC4" w:rsidP="00423B02">
            <w:r>
              <w:t>10.10</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 w:rsidR="001E4335" w:rsidRPr="00225FBE" w:rsidRDefault="001E4335" w:rsidP="00423B02"/>
        </w:tc>
      </w:tr>
      <w:tr w:rsidR="001E4335" w:rsidRPr="00225FBE"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Акция «Чистая территория школы».</w:t>
            </w:r>
          </w:p>
          <w:p w:rsidR="001E4335" w:rsidRPr="00225FBE" w:rsidRDefault="001E4335" w:rsidP="00423B02">
            <w:pPr>
              <w:spacing w:line="276" w:lineRule="auto"/>
            </w:pPr>
            <w:r w:rsidRPr="00225FBE">
              <w:t>2. Викторина «Загадки: наша флора и фауна».</w:t>
            </w:r>
          </w:p>
          <w:p w:rsidR="001E4335" w:rsidRPr="00225FBE" w:rsidRDefault="001E4335" w:rsidP="00423B02">
            <w:pPr>
              <w:spacing w:line="276" w:lineRule="auto"/>
            </w:pPr>
            <w:r w:rsidRPr="00225FBE">
              <w:t>3. Конкурс поделок из природного материала.</w:t>
            </w:r>
          </w:p>
          <w:p w:rsidR="001E4335" w:rsidRPr="00225FBE" w:rsidRDefault="001E4335" w:rsidP="00423B02">
            <w:pPr>
              <w:spacing w:line="276" w:lineRule="auto"/>
              <w:rPr>
                <w:bCs/>
              </w:rPr>
            </w:pPr>
            <w:r w:rsidRPr="00225FBE">
              <w:t>4</w:t>
            </w:r>
            <w:r w:rsidRPr="00225FBE">
              <w:rPr>
                <w:b/>
              </w:rPr>
              <w:t xml:space="preserve">. </w:t>
            </w:r>
            <w:r w:rsidRPr="00225FBE">
              <w:rPr>
                <w:bCs/>
              </w:rPr>
              <w:t>Международный день мира.</w:t>
            </w:r>
          </w:p>
          <w:p w:rsidR="001E4335" w:rsidRPr="00225FBE" w:rsidRDefault="001E4335" w:rsidP="00423B02">
            <w:pPr>
              <w:spacing w:line="276" w:lineRule="auto"/>
            </w:pPr>
            <w:r w:rsidRPr="00225FBE">
              <w:rPr>
                <w:bCs/>
              </w:rPr>
              <w:t>5.</w:t>
            </w:r>
            <w:r w:rsidRPr="00225FBE">
              <w:rPr>
                <w:color w:val="000000"/>
                <w:shd w:val="clear" w:color="auto" w:fill="FFFFFF"/>
              </w:rPr>
              <w:t xml:space="preserve"> Международный день глухих.</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09.09</w:t>
            </w:r>
          </w:p>
          <w:p w:rsidR="001E4335" w:rsidRPr="00225FBE" w:rsidRDefault="001E4335" w:rsidP="00423B02">
            <w:pPr>
              <w:spacing w:line="276" w:lineRule="auto"/>
            </w:pPr>
            <w:r w:rsidRPr="00225FBE">
              <w:t>15.09</w:t>
            </w:r>
          </w:p>
          <w:p w:rsidR="007C2AC4" w:rsidRDefault="007C2AC4" w:rsidP="00423B02">
            <w:pPr>
              <w:spacing w:line="276" w:lineRule="auto"/>
            </w:pPr>
          </w:p>
          <w:p w:rsidR="001E4335" w:rsidRPr="00225FBE" w:rsidRDefault="00E15BE5" w:rsidP="00423B02">
            <w:pPr>
              <w:spacing w:line="276" w:lineRule="auto"/>
            </w:pPr>
            <w:r>
              <w:t>13.09-16</w:t>
            </w:r>
            <w:r w:rsidR="001E4335" w:rsidRPr="00225FBE">
              <w:t>.09</w:t>
            </w:r>
          </w:p>
          <w:p w:rsidR="007C2AC4" w:rsidRDefault="007C2AC4" w:rsidP="00423B02">
            <w:pPr>
              <w:spacing w:line="276" w:lineRule="auto"/>
            </w:pPr>
          </w:p>
          <w:p w:rsidR="001E4335" w:rsidRPr="00225FBE" w:rsidRDefault="001E4335" w:rsidP="00423B02">
            <w:pPr>
              <w:spacing w:line="276" w:lineRule="auto"/>
            </w:pPr>
            <w:r w:rsidRPr="00225FBE">
              <w:t>21.09</w:t>
            </w:r>
          </w:p>
          <w:p w:rsidR="001E4335" w:rsidRPr="00225FBE" w:rsidRDefault="001E4335" w:rsidP="00423B02">
            <w:pPr>
              <w:spacing w:line="276" w:lineRule="auto"/>
            </w:pPr>
            <w:r w:rsidRPr="00225FBE">
              <w:t>27.09</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4A3BB6" w:rsidTr="00423B02">
        <w:trPr>
          <w:trHeight w:val="208"/>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7C2AC4" w:rsidRDefault="001E4335" w:rsidP="007C2AC4">
            <w:pPr>
              <w:spacing w:line="276" w:lineRule="auto"/>
            </w:pPr>
            <w:r w:rsidRPr="00225FBE">
              <w:t>1. «Бегом от наркотиков» (</w:t>
            </w:r>
          </w:p>
          <w:p w:rsidR="007C2AC4" w:rsidRDefault="007C2AC4" w:rsidP="007C2AC4">
            <w:pPr>
              <w:spacing w:line="276" w:lineRule="auto"/>
            </w:pPr>
            <w:r>
              <w:t>Презентация)</w:t>
            </w:r>
          </w:p>
          <w:p w:rsidR="001E4335" w:rsidRPr="004A3BB6" w:rsidRDefault="001E4335" w:rsidP="007C2AC4">
            <w:pPr>
              <w:spacing w:line="276" w:lineRule="auto"/>
            </w:pPr>
            <w:r w:rsidRPr="004A3BB6">
              <w:t>2. Неделя безопасности.</w:t>
            </w:r>
          </w:p>
        </w:tc>
        <w:tc>
          <w:tcPr>
            <w:tcW w:w="1559"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spacing w:line="276" w:lineRule="auto"/>
            </w:pPr>
            <w:r w:rsidRPr="004A3BB6">
              <w:t>27.09</w:t>
            </w:r>
          </w:p>
          <w:p w:rsidR="001E4335" w:rsidRPr="004A3BB6" w:rsidRDefault="001E4335" w:rsidP="00423B02">
            <w:pPr>
              <w:spacing w:line="276" w:lineRule="auto"/>
            </w:pPr>
            <w:r w:rsidRPr="004A3BB6">
              <w:t>02.09. – 09.09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4A3BB6" w:rsidRDefault="001E4335" w:rsidP="00423B02">
            <w:pPr>
              <w:spacing w:line="276" w:lineRule="auto"/>
            </w:pPr>
            <w:r w:rsidRPr="004A3BB6">
              <w:t>Учитель физической культуры</w:t>
            </w:r>
          </w:p>
        </w:tc>
      </w:tr>
      <w:tr w:rsidR="001E4335" w:rsidRPr="00225FBE" w:rsidTr="00423B02">
        <w:trPr>
          <w:trHeight w:val="563"/>
        </w:trPr>
        <w:tc>
          <w:tcPr>
            <w:tcW w:w="2836"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left"/>
            </w:pPr>
            <w:r w:rsidRPr="00225FBE">
              <w:t>1.День Знаний.</w:t>
            </w:r>
          </w:p>
          <w:p w:rsidR="001E4335" w:rsidRPr="00225FBE" w:rsidRDefault="001E4335" w:rsidP="00423B02">
            <w:pPr>
              <w:spacing w:line="276" w:lineRule="auto"/>
              <w:jc w:val="left"/>
            </w:pPr>
            <w:r w:rsidRPr="00225FBE">
              <w:t>2. Месячник безопасности пешеходов.</w:t>
            </w:r>
          </w:p>
          <w:p w:rsidR="001E4335" w:rsidRPr="00225FBE" w:rsidRDefault="001E4335" w:rsidP="00423B02">
            <w:pPr>
              <w:spacing w:line="276" w:lineRule="auto"/>
              <w:jc w:val="left"/>
            </w:pPr>
            <w:r w:rsidRPr="00225FBE">
              <w:t>3. Месячник гражданской обороны.</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01.09</w:t>
            </w:r>
          </w:p>
          <w:p w:rsidR="001E4335" w:rsidRPr="00225FBE" w:rsidRDefault="001E4335" w:rsidP="00423B02">
            <w:pPr>
              <w:spacing w:line="276" w:lineRule="auto"/>
            </w:pPr>
            <w:r w:rsidRPr="00225FBE">
              <w:t>В течение месяца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p>
        </w:tc>
      </w:tr>
      <w:tr w:rsidR="001E4335" w:rsidRPr="00225FBE" w:rsidTr="00423B02">
        <w:trPr>
          <w:trHeight w:val="563"/>
        </w:trPr>
        <w:tc>
          <w:tcPr>
            <w:tcW w:w="2836"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lastRenderedPageBreak/>
              <w:t>Модуль «Школьный урок»</w:t>
            </w:r>
          </w:p>
          <w:p w:rsidR="001E4335" w:rsidRDefault="001E4335" w:rsidP="00423B02">
            <w:pPr>
              <w:spacing w:line="276" w:lineRule="auto"/>
              <w:jc w:val="center"/>
            </w:pP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C76F78" w:rsidRPr="00C76F78" w:rsidRDefault="00C76F78" w:rsidP="00C76F78">
            <w:pPr>
              <w:jc w:val="left"/>
            </w:pPr>
            <w:r>
              <w:rPr>
                <w:rFonts w:ascii="Arial" w:hAnsi="Arial" w:cs="Arial"/>
                <w:color w:val="000000"/>
                <w:sz w:val="23"/>
                <w:szCs w:val="23"/>
                <w:shd w:val="clear" w:color="auto" w:fill="FFFFFF"/>
              </w:rPr>
              <w:t>1.</w:t>
            </w:r>
            <w:r w:rsidRPr="00C76F78">
              <w:rPr>
                <w:color w:val="000000"/>
                <w:shd w:val="clear" w:color="auto" w:fill="FFFFFF"/>
              </w:rPr>
              <w:t>205 лет со дня рождения Алексея Константиновича Толстого, русского писателя, поэта, драматурга (1817-1875)</w:t>
            </w:r>
            <w:r>
              <w:rPr>
                <w:color w:val="000000"/>
                <w:shd w:val="clear" w:color="auto" w:fill="FFFFFF"/>
              </w:rPr>
              <w:t>.</w:t>
            </w:r>
          </w:p>
          <w:p w:rsidR="001E4335" w:rsidRPr="00225FBE" w:rsidRDefault="00C76F78" w:rsidP="00423B02">
            <w:pPr>
              <w:jc w:val="left"/>
            </w:pPr>
            <w:r>
              <w:t>2.</w:t>
            </w:r>
            <w:r>
              <w:rPr>
                <w:rFonts w:ascii="Arial" w:hAnsi="Arial" w:cs="Arial"/>
                <w:color w:val="000000"/>
                <w:sz w:val="27"/>
                <w:szCs w:val="27"/>
                <w:shd w:val="clear" w:color="auto" w:fill="FFFFFF"/>
              </w:rPr>
              <w:t xml:space="preserve"> </w:t>
            </w:r>
            <w:r w:rsidRPr="00C76F78">
              <w:rPr>
                <w:shd w:val="clear" w:color="auto" w:fill="FFFFFF"/>
              </w:rPr>
              <w:t>210 лет со дня Бородинского сражения (1812 г.). </w:t>
            </w:r>
            <w:hyperlink r:id="rId9" w:tgtFrame="_blank" w:history="1">
              <w:r w:rsidRPr="00C76F78">
                <w:rPr>
                  <w:rStyle w:val="ab"/>
                  <w:color w:val="auto"/>
                  <w:u w:val="none"/>
                  <w:shd w:val="clear" w:color="auto" w:fill="FFFFFF"/>
                </w:rPr>
                <w:t>Флешмоб по стихотворению М.Ю. Лермонтова "Бородино"</w:t>
              </w:r>
            </w:hyperlink>
            <w:r>
              <w:t>.</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05</w:t>
            </w:r>
            <w:r w:rsidR="001E4335" w:rsidRPr="00225FBE">
              <w:t>.09</w:t>
            </w:r>
          </w:p>
          <w:p w:rsidR="001E4335" w:rsidRPr="00225FBE" w:rsidRDefault="001E4335" w:rsidP="00423B02">
            <w:pPr>
              <w:spacing w:line="276" w:lineRule="auto"/>
            </w:pPr>
          </w:p>
          <w:p w:rsidR="001E4335" w:rsidRPr="00225FBE" w:rsidRDefault="00C76F78" w:rsidP="00423B02">
            <w:pPr>
              <w:spacing w:line="276" w:lineRule="auto"/>
            </w:pPr>
            <w:r>
              <w:t>07</w:t>
            </w:r>
            <w:r w:rsidR="001E4335" w:rsidRPr="00225FBE">
              <w:t>.09</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Библиотекарь школы, учитель истории,</w:t>
            </w:r>
          </w:p>
          <w:p w:rsidR="001E4335" w:rsidRPr="00225FBE" w:rsidRDefault="001E4335" w:rsidP="00423B02">
            <w:pPr>
              <w:spacing w:line="276" w:lineRule="auto"/>
            </w:pPr>
            <w:r w:rsidRPr="00225FBE">
              <w:t>учитель литературы</w:t>
            </w:r>
          </w:p>
        </w:tc>
      </w:tr>
    </w:tbl>
    <w:p w:rsidR="001E4335" w:rsidRPr="00225FBE" w:rsidRDefault="001E4335" w:rsidP="001E4335">
      <w:pPr>
        <w:spacing w:line="276" w:lineRule="auto"/>
        <w:rPr>
          <w:b/>
          <w:sz w:val="22"/>
          <w:szCs w:val="22"/>
        </w:rPr>
      </w:pPr>
    </w:p>
    <w:p w:rsidR="001E4335" w:rsidRPr="00225FBE" w:rsidRDefault="001E4335" w:rsidP="001E4335">
      <w:pPr>
        <w:spacing w:line="276" w:lineRule="auto"/>
        <w:rPr>
          <w:b/>
          <w:sz w:val="22"/>
          <w:szCs w:val="22"/>
        </w:rPr>
      </w:pPr>
    </w:p>
    <w:p w:rsidR="001E4335" w:rsidRDefault="001E4335" w:rsidP="001E4335">
      <w:pPr>
        <w:spacing w:line="276" w:lineRule="auto"/>
        <w:jc w:val="center"/>
        <w:rPr>
          <w:b/>
          <w:color w:val="FF0000"/>
          <w:sz w:val="32"/>
          <w:szCs w:val="32"/>
        </w:rPr>
      </w:pPr>
    </w:p>
    <w:p w:rsidR="001E4335" w:rsidRDefault="001E4335" w:rsidP="001E4335">
      <w:pPr>
        <w:spacing w:line="276" w:lineRule="auto"/>
        <w:rPr>
          <w:b/>
          <w:color w:val="FF0000"/>
          <w:sz w:val="32"/>
          <w:szCs w:val="32"/>
        </w:rPr>
      </w:pPr>
    </w:p>
    <w:p w:rsidR="00BE2EF0" w:rsidRDefault="00BE2EF0" w:rsidP="001E4335">
      <w:pPr>
        <w:spacing w:line="276" w:lineRule="auto"/>
        <w:rPr>
          <w:b/>
          <w:color w:val="FF0000"/>
          <w:sz w:val="32"/>
          <w:szCs w:val="32"/>
        </w:rPr>
      </w:pPr>
    </w:p>
    <w:p w:rsidR="00BE2EF0" w:rsidRDefault="00BE2EF0" w:rsidP="001E4335">
      <w:pPr>
        <w:spacing w:line="276" w:lineRule="auto"/>
        <w:rPr>
          <w:b/>
          <w:color w:val="FF0000"/>
          <w:sz w:val="32"/>
          <w:szCs w:val="32"/>
        </w:rPr>
      </w:pPr>
      <w:r>
        <w:rPr>
          <w:b/>
          <w:color w:val="FF0000"/>
          <w:sz w:val="32"/>
          <w:szCs w:val="32"/>
        </w:rPr>
        <w:t>Сентябрь</w:t>
      </w:r>
    </w:p>
    <w:p w:rsidR="00BE2EF0" w:rsidRDefault="00BE2EF0" w:rsidP="001E4335">
      <w:pPr>
        <w:spacing w:line="276" w:lineRule="auto"/>
        <w:rPr>
          <w:b/>
          <w:color w:val="FF0000"/>
          <w:sz w:val="32"/>
          <w:szCs w:val="32"/>
        </w:rPr>
      </w:pPr>
    </w:p>
    <w:p w:rsidR="00BE2EF0" w:rsidRPr="00225FBE" w:rsidRDefault="00BE2EF0" w:rsidP="001E4335">
      <w:pPr>
        <w:spacing w:line="276" w:lineRule="auto"/>
        <w:rPr>
          <w:b/>
          <w:color w:val="FF0000"/>
          <w:sz w:val="32"/>
          <w:szCs w:val="32"/>
        </w:rPr>
      </w:pPr>
    </w:p>
    <w:p w:rsidR="00BE2EF0" w:rsidRDefault="00C76F78" w:rsidP="001E4335">
      <w:pPr>
        <w:spacing w:line="276" w:lineRule="auto"/>
        <w:jc w:val="center"/>
        <w:rPr>
          <w:b/>
          <w:color w:val="FF0000"/>
          <w:sz w:val="32"/>
          <w:szCs w:val="32"/>
        </w:rPr>
      </w:pPr>
      <w:r>
        <w:rPr>
          <w:b/>
          <w:color w:val="FF0000"/>
          <w:sz w:val="32"/>
          <w:szCs w:val="32"/>
        </w:rPr>
        <w:t xml:space="preserve">НЕДЕЛЯ ПАМЯТИ, ПОСВЯЩЕННАЯ </w:t>
      </w:r>
    </w:p>
    <w:p w:rsidR="001E4335" w:rsidRPr="00225FBE" w:rsidRDefault="00BE2EF0" w:rsidP="001E4335">
      <w:pPr>
        <w:spacing w:line="276" w:lineRule="auto"/>
        <w:jc w:val="center"/>
        <w:rPr>
          <w:b/>
          <w:color w:val="FF0000"/>
          <w:sz w:val="32"/>
          <w:szCs w:val="32"/>
        </w:rPr>
      </w:pPr>
      <w:r>
        <w:rPr>
          <w:b/>
          <w:color w:val="FF0000"/>
          <w:sz w:val="32"/>
          <w:szCs w:val="32"/>
        </w:rPr>
        <w:t xml:space="preserve">Дню окончания  11 Мировой войны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6"/>
        <w:gridCol w:w="3686"/>
      </w:tblGrid>
      <w:tr w:rsidR="001E4335" w:rsidTr="00423B02">
        <w:tc>
          <w:tcPr>
            <w:tcW w:w="959" w:type="dxa"/>
          </w:tcPr>
          <w:p w:rsidR="001E4335" w:rsidRPr="00225FBE" w:rsidRDefault="001E4335" w:rsidP="00423B02">
            <w:pPr>
              <w:jc w:val="center"/>
              <w:rPr>
                <w:rFonts w:ascii="Batang"/>
                <w:sz w:val="28"/>
                <w:szCs w:val="28"/>
              </w:rPr>
            </w:pPr>
            <w:r w:rsidRPr="00225FBE">
              <w:rPr>
                <w:rFonts w:ascii="Batang"/>
                <w:sz w:val="28"/>
                <w:szCs w:val="28"/>
              </w:rPr>
              <w:t>№</w:t>
            </w:r>
          </w:p>
          <w:p w:rsidR="001E4335" w:rsidRPr="00225FBE" w:rsidRDefault="001E4335" w:rsidP="00423B02">
            <w:pPr>
              <w:jc w:val="center"/>
              <w:rPr>
                <w:rFonts w:ascii="Batang"/>
                <w:sz w:val="28"/>
                <w:szCs w:val="28"/>
              </w:rPr>
            </w:pPr>
            <w:r w:rsidRPr="00225FBE">
              <w:rPr>
                <w:rFonts w:ascii="Batang"/>
                <w:sz w:val="28"/>
                <w:szCs w:val="28"/>
              </w:rPr>
              <w:t>п</w:t>
            </w:r>
            <w:r w:rsidRPr="00225FBE">
              <w:rPr>
                <w:rFonts w:ascii="Batang"/>
                <w:sz w:val="28"/>
                <w:szCs w:val="28"/>
              </w:rPr>
              <w:t>/</w:t>
            </w:r>
            <w:r w:rsidRPr="00225FBE">
              <w:rPr>
                <w:rFonts w:ascii="Batang"/>
                <w:sz w:val="28"/>
                <w:szCs w:val="28"/>
              </w:rPr>
              <w:t>п</w:t>
            </w:r>
          </w:p>
        </w:tc>
        <w:tc>
          <w:tcPr>
            <w:tcW w:w="5386" w:type="dxa"/>
          </w:tcPr>
          <w:p w:rsidR="001E4335" w:rsidRPr="00225FBE" w:rsidRDefault="001E4335" w:rsidP="00423B02">
            <w:pPr>
              <w:jc w:val="center"/>
              <w:rPr>
                <w:rFonts w:ascii="Batang"/>
                <w:sz w:val="28"/>
                <w:szCs w:val="28"/>
              </w:rPr>
            </w:pPr>
            <w:r w:rsidRPr="00225FBE">
              <w:rPr>
                <w:rFonts w:ascii="Batang"/>
                <w:sz w:val="28"/>
                <w:szCs w:val="28"/>
              </w:rPr>
              <w:t>Наименование</w:t>
            </w:r>
            <w:r w:rsidRPr="00225FBE">
              <w:rPr>
                <w:rFonts w:ascii="Batang"/>
                <w:sz w:val="28"/>
                <w:szCs w:val="28"/>
              </w:rPr>
              <w:t xml:space="preserve"> </w:t>
            </w:r>
            <w:r w:rsidRPr="00225FBE">
              <w:rPr>
                <w:rFonts w:ascii="Batang"/>
                <w:sz w:val="28"/>
                <w:szCs w:val="28"/>
              </w:rPr>
              <w:t>мероприятия</w:t>
            </w:r>
          </w:p>
        </w:tc>
        <w:tc>
          <w:tcPr>
            <w:tcW w:w="3686" w:type="dxa"/>
          </w:tcPr>
          <w:p w:rsidR="001E4335" w:rsidRPr="00225FBE" w:rsidRDefault="001E4335" w:rsidP="00423B02">
            <w:pPr>
              <w:jc w:val="center"/>
              <w:rPr>
                <w:rFonts w:ascii="Batang"/>
                <w:sz w:val="28"/>
                <w:szCs w:val="28"/>
              </w:rPr>
            </w:pPr>
            <w:r w:rsidRPr="00225FBE">
              <w:rPr>
                <w:rFonts w:ascii="Batang"/>
                <w:sz w:val="28"/>
                <w:szCs w:val="28"/>
              </w:rPr>
              <w:t>Дата</w:t>
            </w:r>
            <w:r w:rsidRPr="00225FBE">
              <w:rPr>
                <w:rFonts w:ascii="Batang"/>
                <w:sz w:val="28"/>
                <w:szCs w:val="28"/>
              </w:rPr>
              <w:t xml:space="preserve">, </w:t>
            </w:r>
            <w:r w:rsidRPr="00225FBE">
              <w:rPr>
                <w:rFonts w:ascii="Batang"/>
                <w:sz w:val="28"/>
                <w:szCs w:val="28"/>
              </w:rPr>
              <w:t>место</w:t>
            </w:r>
            <w:r w:rsidRPr="00225FBE">
              <w:rPr>
                <w:rFonts w:ascii="Batang"/>
                <w:sz w:val="28"/>
                <w:szCs w:val="28"/>
              </w:rPr>
              <w:t xml:space="preserve">, </w:t>
            </w:r>
            <w:r w:rsidRPr="00225FBE">
              <w:rPr>
                <w:rFonts w:ascii="Batang"/>
                <w:sz w:val="28"/>
                <w:szCs w:val="28"/>
              </w:rPr>
              <w:t>время</w:t>
            </w:r>
            <w:r w:rsidRPr="00225FBE">
              <w:rPr>
                <w:rFonts w:ascii="Batang"/>
                <w:sz w:val="28"/>
                <w:szCs w:val="28"/>
              </w:rPr>
              <w:t xml:space="preserve"> </w:t>
            </w:r>
            <w:r w:rsidRPr="00225FBE">
              <w:rPr>
                <w:rFonts w:ascii="Batang"/>
                <w:sz w:val="28"/>
                <w:szCs w:val="28"/>
              </w:rPr>
              <w:t>проведения</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1</w:t>
            </w:r>
          </w:p>
        </w:tc>
        <w:tc>
          <w:tcPr>
            <w:tcW w:w="5386" w:type="dxa"/>
          </w:tcPr>
          <w:p w:rsidR="001E4335" w:rsidRPr="00225FBE" w:rsidRDefault="001E4335" w:rsidP="00423B02">
            <w:pPr>
              <w:jc w:val="center"/>
              <w:rPr>
                <w:sz w:val="28"/>
                <w:szCs w:val="28"/>
              </w:rPr>
            </w:pPr>
            <w:r w:rsidRPr="00225FBE">
              <w:rPr>
                <w:sz w:val="28"/>
                <w:szCs w:val="28"/>
              </w:rPr>
              <w:t>Уборка воинских захоронений.</w:t>
            </w:r>
          </w:p>
          <w:p w:rsidR="001E4335" w:rsidRPr="00225FBE" w:rsidRDefault="001E4335" w:rsidP="00423B02">
            <w:pPr>
              <w:jc w:val="center"/>
              <w:rPr>
                <w:sz w:val="28"/>
                <w:szCs w:val="28"/>
              </w:rPr>
            </w:pPr>
          </w:p>
        </w:tc>
        <w:tc>
          <w:tcPr>
            <w:tcW w:w="3686" w:type="dxa"/>
          </w:tcPr>
          <w:p w:rsidR="001E4335" w:rsidRPr="00225FBE" w:rsidRDefault="00C76F78" w:rsidP="00423B02">
            <w:pPr>
              <w:jc w:val="center"/>
              <w:rPr>
                <w:sz w:val="28"/>
                <w:szCs w:val="28"/>
              </w:rPr>
            </w:pPr>
            <w:r>
              <w:rPr>
                <w:sz w:val="28"/>
                <w:szCs w:val="28"/>
              </w:rPr>
              <w:t>15</w:t>
            </w:r>
            <w:r w:rsidR="001E4335" w:rsidRPr="00225FBE">
              <w:rPr>
                <w:sz w:val="28"/>
                <w:szCs w:val="28"/>
              </w:rPr>
              <w:t>.09</w:t>
            </w:r>
          </w:p>
          <w:p w:rsidR="001E4335" w:rsidRPr="00225FBE" w:rsidRDefault="001E4335" w:rsidP="00423B02">
            <w:pPr>
              <w:jc w:val="center"/>
              <w:rPr>
                <w:sz w:val="28"/>
                <w:szCs w:val="28"/>
              </w:rPr>
            </w:pP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2</w:t>
            </w:r>
          </w:p>
        </w:tc>
        <w:tc>
          <w:tcPr>
            <w:tcW w:w="5386" w:type="dxa"/>
          </w:tcPr>
          <w:p w:rsidR="001E4335" w:rsidRPr="00225FBE" w:rsidRDefault="001E4335" w:rsidP="00423B02">
            <w:pPr>
              <w:jc w:val="center"/>
              <w:rPr>
                <w:i/>
                <w:sz w:val="28"/>
                <w:szCs w:val="28"/>
              </w:rPr>
            </w:pPr>
            <w:r w:rsidRPr="00225FBE">
              <w:rPr>
                <w:sz w:val="28"/>
                <w:szCs w:val="28"/>
              </w:rPr>
              <w:t xml:space="preserve">Конкурс рисунков </w:t>
            </w:r>
          </w:p>
          <w:p w:rsidR="001E4335" w:rsidRPr="00225FBE" w:rsidRDefault="001E4335" w:rsidP="00423B02">
            <w:pPr>
              <w:jc w:val="center"/>
              <w:rPr>
                <w:b/>
                <w:i/>
                <w:color w:val="FF0000"/>
                <w:sz w:val="28"/>
                <w:szCs w:val="28"/>
                <w:lang w:eastAsia="ru-RU"/>
              </w:rPr>
            </w:pPr>
            <w:r w:rsidRPr="00225FBE">
              <w:rPr>
                <w:b/>
                <w:bCs/>
                <w:i/>
                <w:color w:val="FF0000"/>
                <w:sz w:val="28"/>
                <w:szCs w:val="28"/>
                <w:lang w:eastAsia="ru-RU"/>
              </w:rPr>
              <w:t>«Дорогами победы».</w:t>
            </w:r>
          </w:p>
          <w:p w:rsidR="001E4335" w:rsidRPr="00225FBE" w:rsidRDefault="001E4335" w:rsidP="00423B02">
            <w:pPr>
              <w:jc w:val="left"/>
              <w:rPr>
                <w:color w:val="0070C0"/>
                <w:sz w:val="28"/>
                <w:szCs w:val="28"/>
              </w:rPr>
            </w:pPr>
          </w:p>
        </w:tc>
        <w:tc>
          <w:tcPr>
            <w:tcW w:w="3686" w:type="dxa"/>
          </w:tcPr>
          <w:p w:rsidR="001E4335" w:rsidRPr="00225FBE" w:rsidRDefault="00C76F78" w:rsidP="00423B02">
            <w:pPr>
              <w:jc w:val="center"/>
              <w:rPr>
                <w:sz w:val="28"/>
                <w:szCs w:val="28"/>
              </w:rPr>
            </w:pPr>
            <w:r>
              <w:rPr>
                <w:sz w:val="28"/>
                <w:szCs w:val="28"/>
              </w:rPr>
              <w:t>15.09. – 25</w:t>
            </w:r>
            <w:r w:rsidR="001E4335" w:rsidRPr="00225FBE">
              <w:rPr>
                <w:sz w:val="28"/>
                <w:szCs w:val="28"/>
              </w:rPr>
              <w:t>.09</w:t>
            </w:r>
          </w:p>
        </w:tc>
      </w:tr>
      <w:tr w:rsidR="001E4335" w:rsidRPr="00225FBE" w:rsidTr="00423B02">
        <w:tc>
          <w:tcPr>
            <w:tcW w:w="959" w:type="dxa"/>
          </w:tcPr>
          <w:p w:rsidR="001E4335" w:rsidRPr="00225FBE" w:rsidRDefault="001E4335" w:rsidP="00423B02">
            <w:pPr>
              <w:jc w:val="center"/>
              <w:rPr>
                <w:sz w:val="28"/>
                <w:szCs w:val="28"/>
              </w:rPr>
            </w:pPr>
            <w:r w:rsidRPr="00225FBE">
              <w:rPr>
                <w:sz w:val="28"/>
                <w:szCs w:val="28"/>
              </w:rPr>
              <w:t>3</w:t>
            </w:r>
          </w:p>
        </w:tc>
        <w:tc>
          <w:tcPr>
            <w:tcW w:w="5386" w:type="dxa"/>
          </w:tcPr>
          <w:p w:rsidR="001E4335" w:rsidRPr="00225FBE" w:rsidRDefault="001E4335" w:rsidP="00423B02">
            <w:pPr>
              <w:jc w:val="center"/>
              <w:rPr>
                <w:sz w:val="28"/>
                <w:szCs w:val="28"/>
              </w:rPr>
            </w:pPr>
            <w:r w:rsidRPr="00225FBE">
              <w:rPr>
                <w:sz w:val="28"/>
                <w:szCs w:val="28"/>
              </w:rPr>
              <w:t xml:space="preserve">Акция </w:t>
            </w:r>
          </w:p>
          <w:p w:rsidR="001E4335" w:rsidRPr="00225FBE" w:rsidRDefault="001E4335" w:rsidP="00423B02">
            <w:pPr>
              <w:jc w:val="center"/>
              <w:rPr>
                <w:b/>
                <w:i/>
                <w:color w:val="FF0000"/>
                <w:sz w:val="28"/>
                <w:szCs w:val="28"/>
              </w:rPr>
            </w:pPr>
            <w:r w:rsidRPr="00225FBE">
              <w:rPr>
                <w:b/>
                <w:i/>
                <w:color w:val="FF0000"/>
                <w:sz w:val="28"/>
                <w:szCs w:val="28"/>
              </w:rPr>
              <w:t xml:space="preserve">«Согреем сердце ветеранов» </w:t>
            </w:r>
            <w:r w:rsidRPr="00225FBE">
              <w:rPr>
                <w:color w:val="000000"/>
                <w:sz w:val="28"/>
                <w:szCs w:val="28"/>
              </w:rPr>
              <w:t>(оказание социально-бытовой помощи ветеранам, вдовам и детям войны).</w:t>
            </w:r>
          </w:p>
        </w:tc>
        <w:tc>
          <w:tcPr>
            <w:tcW w:w="3686" w:type="dxa"/>
          </w:tcPr>
          <w:p w:rsidR="001E4335" w:rsidRPr="00225FBE" w:rsidRDefault="001E4335" w:rsidP="00423B02">
            <w:pPr>
              <w:jc w:val="center"/>
              <w:rPr>
                <w:sz w:val="28"/>
                <w:szCs w:val="28"/>
              </w:rPr>
            </w:pPr>
            <w:r w:rsidRPr="00225FBE">
              <w:rPr>
                <w:sz w:val="28"/>
                <w:szCs w:val="28"/>
              </w:rPr>
              <w:t>22.09</w:t>
            </w:r>
          </w:p>
        </w:tc>
      </w:tr>
      <w:tr w:rsidR="001E4335" w:rsidRPr="00225FBE" w:rsidTr="00423B02">
        <w:tc>
          <w:tcPr>
            <w:tcW w:w="959" w:type="dxa"/>
          </w:tcPr>
          <w:p w:rsidR="001E4335" w:rsidRPr="00225FBE" w:rsidRDefault="00BE2EF0" w:rsidP="00423B02">
            <w:pPr>
              <w:jc w:val="center"/>
              <w:rPr>
                <w:sz w:val="28"/>
                <w:szCs w:val="28"/>
              </w:rPr>
            </w:pPr>
            <w:r>
              <w:rPr>
                <w:sz w:val="28"/>
                <w:szCs w:val="28"/>
              </w:rPr>
              <w:t>4</w:t>
            </w:r>
          </w:p>
        </w:tc>
        <w:tc>
          <w:tcPr>
            <w:tcW w:w="5386" w:type="dxa"/>
          </w:tcPr>
          <w:p w:rsidR="001E4335" w:rsidRPr="00225FBE" w:rsidRDefault="001E4335" w:rsidP="00423B02">
            <w:pPr>
              <w:jc w:val="center"/>
              <w:rPr>
                <w:sz w:val="28"/>
                <w:szCs w:val="28"/>
              </w:rPr>
            </w:pPr>
            <w:r w:rsidRPr="00225FBE">
              <w:rPr>
                <w:sz w:val="28"/>
                <w:szCs w:val="28"/>
              </w:rPr>
              <w:t xml:space="preserve">Конкурс чтецов </w:t>
            </w:r>
          </w:p>
          <w:p w:rsidR="001E4335" w:rsidRPr="00225FBE" w:rsidRDefault="001E4335" w:rsidP="00423B02">
            <w:pPr>
              <w:jc w:val="center"/>
              <w:rPr>
                <w:b/>
                <w:i/>
                <w:color w:val="FF0000"/>
                <w:sz w:val="28"/>
                <w:szCs w:val="28"/>
              </w:rPr>
            </w:pPr>
            <w:r w:rsidRPr="00225FBE">
              <w:rPr>
                <w:b/>
                <w:i/>
                <w:color w:val="FF0000"/>
                <w:sz w:val="28"/>
                <w:szCs w:val="28"/>
              </w:rPr>
              <w:t>«Строки, опаленные во</w:t>
            </w:r>
            <w:r w:rsidR="00B91941">
              <w:rPr>
                <w:b/>
                <w:i/>
                <w:color w:val="FF0000"/>
                <w:sz w:val="28"/>
                <w:szCs w:val="28"/>
              </w:rPr>
              <w:t>й</w:t>
            </w:r>
            <w:r w:rsidRPr="00225FBE">
              <w:rPr>
                <w:b/>
                <w:i/>
                <w:color w:val="FF0000"/>
                <w:sz w:val="28"/>
                <w:szCs w:val="28"/>
              </w:rPr>
              <w:t>ной».</w:t>
            </w:r>
          </w:p>
        </w:tc>
        <w:tc>
          <w:tcPr>
            <w:tcW w:w="3686" w:type="dxa"/>
          </w:tcPr>
          <w:p w:rsidR="001E4335" w:rsidRPr="00225FBE" w:rsidRDefault="00C76F78" w:rsidP="00423B02">
            <w:pPr>
              <w:jc w:val="center"/>
              <w:rPr>
                <w:sz w:val="28"/>
                <w:szCs w:val="28"/>
              </w:rPr>
            </w:pPr>
            <w:r>
              <w:rPr>
                <w:sz w:val="28"/>
                <w:szCs w:val="28"/>
              </w:rPr>
              <w:t>15.09. – 25</w:t>
            </w:r>
            <w:r w:rsidR="001E4335" w:rsidRPr="00225FBE">
              <w:rPr>
                <w:sz w:val="28"/>
                <w:szCs w:val="28"/>
              </w:rPr>
              <w:t>.09</w:t>
            </w:r>
          </w:p>
        </w:tc>
      </w:tr>
    </w:tbl>
    <w:p w:rsidR="001E4335" w:rsidRPr="00225FBE" w:rsidRDefault="001E4335" w:rsidP="001E4335">
      <w:pPr>
        <w:spacing w:line="276" w:lineRule="auto"/>
        <w:jc w:val="center"/>
        <w:rPr>
          <w:b/>
          <w:color w:val="FF0000"/>
          <w:sz w:val="28"/>
          <w:szCs w:val="28"/>
        </w:rPr>
      </w:pPr>
    </w:p>
    <w:p w:rsidR="001E4335" w:rsidRPr="00225FBE" w:rsidRDefault="001E4335" w:rsidP="001E4335">
      <w:pPr>
        <w:spacing w:line="276" w:lineRule="auto"/>
        <w:rPr>
          <w:b/>
          <w:sz w:val="28"/>
          <w:szCs w:val="28"/>
        </w:rPr>
      </w:pPr>
    </w:p>
    <w:p w:rsidR="001E4335" w:rsidRPr="00FC0D07" w:rsidRDefault="001E4335" w:rsidP="001E4335">
      <w:pPr>
        <w:spacing w:line="276" w:lineRule="auto"/>
        <w:rPr>
          <w:b/>
          <w:color w:val="FF0000"/>
        </w:rPr>
      </w:pPr>
      <w:r w:rsidRPr="00FC0D07">
        <w:rPr>
          <w:b/>
          <w:color w:val="FF0000"/>
        </w:rPr>
        <w:t>ОКТЯБРЬ</w:t>
      </w:r>
    </w:p>
    <w:tbl>
      <w:tblPr>
        <w:tblW w:w="10916" w:type="dxa"/>
        <w:tblInd w:w="-176" w:type="dxa"/>
        <w:tblLayout w:type="fixed"/>
        <w:tblLook w:val="0000"/>
      </w:tblPr>
      <w:tblGrid>
        <w:gridCol w:w="2269"/>
        <w:gridCol w:w="4536"/>
        <w:gridCol w:w="2126"/>
        <w:gridCol w:w="1985"/>
      </w:tblGrid>
      <w:tr w:rsidR="001E4335" w:rsidRPr="00225FBE" w:rsidTr="002C4F6D">
        <w:tc>
          <w:tcPr>
            <w:tcW w:w="2269"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4A3BB6"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2C4F6D">
        <w:trPr>
          <w:trHeight w:val="2488"/>
        </w:trPr>
        <w:tc>
          <w:tcPr>
            <w:tcW w:w="2269" w:type="dxa"/>
            <w:tcBorders>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left w:val="single" w:sz="4" w:space="0" w:color="000000"/>
              <w:bottom w:val="single" w:sz="4" w:space="0" w:color="auto"/>
            </w:tcBorders>
            <w:shd w:val="clear" w:color="auto" w:fill="auto"/>
          </w:tcPr>
          <w:p w:rsidR="001E4335" w:rsidRPr="00225FBE" w:rsidRDefault="001E4335" w:rsidP="00423B02">
            <w:r w:rsidRPr="00225FBE">
              <w:t>1.Урок нравственности «Всемирный день пожилых людей».</w:t>
            </w:r>
          </w:p>
          <w:p w:rsidR="001E4335" w:rsidRPr="00225FBE" w:rsidRDefault="001E4335" w:rsidP="00423B02">
            <w:pPr>
              <w:spacing w:line="276" w:lineRule="auto"/>
            </w:pPr>
            <w:r w:rsidRPr="00225FBE">
              <w:t>2.Участие в акции ко дню пожилых людей «Подари улыбку».</w:t>
            </w:r>
          </w:p>
          <w:p w:rsidR="001E4335" w:rsidRPr="00225FBE" w:rsidRDefault="001E4335" w:rsidP="00423B02">
            <w:pPr>
              <w:spacing w:line="276" w:lineRule="auto"/>
            </w:pPr>
          </w:p>
          <w:p w:rsidR="001E4335" w:rsidRPr="00225FBE" w:rsidRDefault="00BE2EF0" w:rsidP="00423B02">
            <w:pPr>
              <w:spacing w:line="276" w:lineRule="auto"/>
            </w:pPr>
            <w:r>
              <w:t>3</w:t>
            </w:r>
            <w:r w:rsidR="001E4335" w:rsidRPr="00225FBE">
              <w:t xml:space="preserve">. </w:t>
            </w:r>
            <w:r w:rsidR="001E4335" w:rsidRPr="00225FBE">
              <w:rPr>
                <w:lang w:eastAsia="ru-RU"/>
              </w:rPr>
              <w:t>Международный день школьных библиотек.</w:t>
            </w:r>
          </w:p>
          <w:p w:rsidR="001E4335" w:rsidRDefault="001E4335" w:rsidP="00423B02">
            <w:r w:rsidRPr="00225FBE">
              <w:rPr>
                <w:lang w:eastAsia="ru-RU"/>
              </w:rPr>
              <w:t xml:space="preserve"> </w:t>
            </w:r>
            <w:r w:rsidR="00C76F78">
              <w:rPr>
                <w:lang w:eastAsia="ru-RU"/>
              </w:rPr>
              <w:t>5.</w:t>
            </w:r>
            <w:r w:rsidR="00C76F78">
              <w:t xml:space="preserve"> Классный час. Разговор</w:t>
            </w:r>
            <w:r w:rsidR="00B96689">
              <w:t>ы</w:t>
            </w:r>
            <w:r w:rsidR="00C76F78">
              <w:t xml:space="preserve"> о важном. «О наших бабушках и дедушках».</w:t>
            </w:r>
          </w:p>
          <w:p w:rsidR="00C76F78" w:rsidRDefault="00C76F78" w:rsidP="00423B02">
            <w:r>
              <w:t>6. Классный час. Разговор</w:t>
            </w:r>
            <w:r w:rsidR="00B96689">
              <w:t>ы</w:t>
            </w:r>
            <w:r>
              <w:t xml:space="preserve"> о важном. </w:t>
            </w:r>
            <w:r>
              <w:lastRenderedPageBreak/>
              <w:t>«Мой первый учитель».</w:t>
            </w:r>
          </w:p>
          <w:p w:rsidR="00C76F78" w:rsidRDefault="00C76F78" w:rsidP="00423B02">
            <w:r>
              <w:t>7. Классный час. Разговор</w:t>
            </w:r>
            <w:r w:rsidR="00B96689">
              <w:t>ы</w:t>
            </w:r>
            <w:r>
              <w:t xml:space="preserve"> о важном. День отца.</w:t>
            </w:r>
          </w:p>
          <w:p w:rsidR="00C76F78" w:rsidRPr="00225FBE" w:rsidRDefault="00C76F78" w:rsidP="00423B02">
            <w:r>
              <w:t>8. Классный час. Разговор</w:t>
            </w:r>
            <w:r w:rsidR="00B96689">
              <w:t>ы</w:t>
            </w:r>
            <w:r>
              <w:t xml:space="preserve"> о важном. «Я и моя семья».</w:t>
            </w:r>
          </w:p>
        </w:tc>
        <w:tc>
          <w:tcPr>
            <w:tcW w:w="2126" w:type="dxa"/>
            <w:tcBorders>
              <w:left w:val="single" w:sz="4" w:space="0" w:color="000000"/>
            </w:tcBorders>
            <w:shd w:val="clear" w:color="auto" w:fill="auto"/>
          </w:tcPr>
          <w:p w:rsidR="001E4335" w:rsidRPr="00225FBE" w:rsidRDefault="00C76F78" w:rsidP="00423B02">
            <w:pPr>
              <w:spacing w:line="276" w:lineRule="auto"/>
            </w:pPr>
            <w:r>
              <w:lastRenderedPageBreak/>
              <w:t>03</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05.10</w:t>
            </w:r>
          </w:p>
          <w:p w:rsidR="007C2AC4" w:rsidRDefault="007C2AC4" w:rsidP="00423B02">
            <w:pPr>
              <w:spacing w:line="276" w:lineRule="auto"/>
            </w:pPr>
          </w:p>
          <w:p w:rsidR="007C2AC4" w:rsidRDefault="007C2AC4" w:rsidP="00423B02">
            <w:pPr>
              <w:spacing w:line="276" w:lineRule="auto"/>
            </w:pPr>
          </w:p>
          <w:p w:rsidR="001E4335" w:rsidRPr="00225FBE" w:rsidRDefault="001E4335" w:rsidP="00423B02">
            <w:pPr>
              <w:spacing w:line="276" w:lineRule="auto"/>
            </w:pPr>
            <w:r w:rsidRPr="00225FBE">
              <w:t>12.10</w:t>
            </w:r>
          </w:p>
          <w:p w:rsidR="007C2AC4" w:rsidRDefault="007C2AC4" w:rsidP="00423B02">
            <w:pPr>
              <w:spacing w:line="276" w:lineRule="auto"/>
            </w:pPr>
          </w:p>
          <w:p w:rsidR="001E4335" w:rsidRPr="00225FBE" w:rsidRDefault="00C76F78" w:rsidP="00423B02">
            <w:pPr>
              <w:spacing w:line="276" w:lineRule="auto"/>
            </w:pPr>
            <w:r>
              <w:t>07</w:t>
            </w:r>
            <w:r w:rsidR="001E4335" w:rsidRPr="00225FBE">
              <w:t>.10</w:t>
            </w:r>
          </w:p>
          <w:p w:rsidR="007C2AC4" w:rsidRDefault="007C2AC4" w:rsidP="00423B02">
            <w:pPr>
              <w:widowControl w:val="0"/>
              <w:wordWrap w:val="0"/>
              <w:autoSpaceDE w:val="0"/>
              <w:autoSpaceDN w:val="0"/>
              <w:spacing w:line="276" w:lineRule="auto"/>
            </w:pPr>
          </w:p>
          <w:p w:rsidR="001E4335" w:rsidRDefault="001E4335" w:rsidP="00423B02">
            <w:pPr>
              <w:widowControl w:val="0"/>
              <w:wordWrap w:val="0"/>
              <w:autoSpaceDE w:val="0"/>
              <w:autoSpaceDN w:val="0"/>
              <w:spacing w:line="276" w:lineRule="auto"/>
            </w:pPr>
            <w:r w:rsidRPr="00225FBE">
              <w:lastRenderedPageBreak/>
              <w:t>26.10</w:t>
            </w:r>
          </w:p>
          <w:p w:rsidR="00C76F78" w:rsidRPr="00225FBE" w:rsidRDefault="00C76F78" w:rsidP="00C76F78">
            <w:pPr>
              <w:spacing w:line="276" w:lineRule="auto"/>
            </w:pPr>
            <w:r>
              <w:t>03</w:t>
            </w:r>
            <w:r w:rsidRPr="00225FBE">
              <w:t>.10</w:t>
            </w:r>
          </w:p>
          <w:p w:rsidR="007C2AC4" w:rsidRDefault="007C2AC4" w:rsidP="00C76F78">
            <w:pPr>
              <w:spacing w:line="276" w:lineRule="auto"/>
            </w:pPr>
          </w:p>
          <w:p w:rsidR="00C76F78" w:rsidRPr="00225FBE" w:rsidRDefault="00C76F78" w:rsidP="00C76F78">
            <w:pPr>
              <w:spacing w:line="276" w:lineRule="auto"/>
            </w:pPr>
            <w:r>
              <w:t>17</w:t>
            </w:r>
            <w:r w:rsidRPr="00225FBE">
              <w:t>.10</w:t>
            </w:r>
          </w:p>
          <w:p w:rsidR="00C76F78" w:rsidRDefault="00C76F78" w:rsidP="00423B02">
            <w:pPr>
              <w:widowControl w:val="0"/>
              <w:wordWrap w:val="0"/>
              <w:autoSpaceDE w:val="0"/>
              <w:autoSpaceDN w:val="0"/>
              <w:spacing w:line="276" w:lineRule="auto"/>
            </w:pPr>
          </w:p>
          <w:p w:rsidR="00C76F78" w:rsidRPr="00225FBE" w:rsidRDefault="00C76F78" w:rsidP="00423B02">
            <w:pPr>
              <w:widowControl w:val="0"/>
              <w:wordWrap w:val="0"/>
              <w:autoSpaceDE w:val="0"/>
              <w:autoSpaceDN w:val="0"/>
              <w:spacing w:line="276" w:lineRule="auto"/>
            </w:pPr>
          </w:p>
        </w:tc>
        <w:tc>
          <w:tcPr>
            <w:tcW w:w="1985" w:type="dxa"/>
            <w:tcBorders>
              <w:left w:val="single" w:sz="4" w:space="0" w:color="000000"/>
              <w:bottom w:val="single" w:sz="4" w:space="0" w:color="auto"/>
              <w:right w:val="single" w:sz="4" w:space="0" w:color="000000"/>
            </w:tcBorders>
            <w:shd w:val="clear" w:color="auto" w:fill="auto"/>
          </w:tcPr>
          <w:p w:rsidR="001E4335" w:rsidRPr="00225FBE" w:rsidRDefault="001E4335" w:rsidP="00423B02">
            <w:pPr>
              <w:spacing w:line="276" w:lineRule="auto"/>
            </w:pPr>
            <w:r w:rsidRPr="00225FBE">
              <w:lastRenderedPageBreak/>
              <w:t>Вожатая школы</w:t>
            </w:r>
          </w:p>
          <w:p w:rsidR="001E4335" w:rsidRPr="00225FBE" w:rsidRDefault="001E4335" w:rsidP="00423B02">
            <w:pPr>
              <w:spacing w:line="276" w:lineRule="auto"/>
            </w:pPr>
            <w:r w:rsidRPr="00225FBE">
              <w:t>библиотекарь,</w:t>
            </w:r>
          </w:p>
          <w:p w:rsidR="001E4335" w:rsidRPr="00225FBE" w:rsidRDefault="001E4335" w:rsidP="00423B02">
            <w:pPr>
              <w:spacing w:line="276" w:lineRule="auto"/>
            </w:pPr>
            <w:r w:rsidRPr="00225FBE">
              <w:t>учитель истории</w:t>
            </w:r>
          </w:p>
          <w:p w:rsidR="001E4335" w:rsidRPr="00225FBE" w:rsidRDefault="001E4335" w:rsidP="00423B02"/>
        </w:tc>
      </w:tr>
      <w:tr w:rsidR="001E4335" w:rsidRPr="00225FBE" w:rsidTr="002C4F6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lastRenderedPageBreak/>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lang w:eastAsia="ru-RU"/>
              </w:rPr>
              <w:t xml:space="preserve"> </w:t>
            </w:r>
            <w:r w:rsidRPr="00225FBE">
              <w:rPr>
                <w:bCs/>
                <w:lang w:eastAsia="ru-RU"/>
              </w:rPr>
              <w:t>Всемирный день защиты животных.</w:t>
            </w:r>
          </w:p>
          <w:p w:rsidR="001E4335" w:rsidRPr="00225FBE" w:rsidRDefault="001E4335" w:rsidP="00423B02">
            <w:pPr>
              <w:spacing w:line="276" w:lineRule="auto"/>
            </w:pPr>
            <w:r w:rsidRPr="00225FBE">
              <w:t>2. Конкурс рисунков «Здравствуй, Осень Золотая».</w:t>
            </w:r>
          </w:p>
          <w:p w:rsidR="001E4335" w:rsidRPr="00225FBE" w:rsidRDefault="001E4335" w:rsidP="00423B02">
            <w:pPr>
              <w:spacing w:line="276" w:lineRule="auto"/>
            </w:pPr>
            <w:r w:rsidRPr="00225FBE">
              <w:t>3.День интернета.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03</w:t>
            </w:r>
            <w:r w:rsidR="001E4335" w:rsidRPr="00225FBE">
              <w:t>.10</w:t>
            </w:r>
          </w:p>
          <w:p w:rsidR="001E4335" w:rsidRPr="00225FBE" w:rsidRDefault="001E4335" w:rsidP="00423B02">
            <w:pPr>
              <w:spacing w:line="276" w:lineRule="auto"/>
            </w:pPr>
            <w:r w:rsidRPr="00225FBE">
              <w:t>11.10-18.10</w:t>
            </w:r>
          </w:p>
          <w:p w:rsidR="001E4335" w:rsidRPr="00225FBE" w:rsidRDefault="001E4335" w:rsidP="00423B02">
            <w:pPr>
              <w:spacing w:line="276" w:lineRule="auto"/>
            </w:pPr>
          </w:p>
          <w:p w:rsidR="001E4335" w:rsidRPr="00225FBE" w:rsidRDefault="001E4335" w:rsidP="00423B02">
            <w:pPr>
              <w:spacing w:line="276" w:lineRule="auto"/>
            </w:pPr>
            <w:r w:rsidRPr="00225FBE">
              <w:t>28.10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биологии,</w:t>
            </w:r>
          </w:p>
          <w:p w:rsidR="001E4335" w:rsidRPr="00225FBE" w:rsidRDefault="001E4335" w:rsidP="00423B02">
            <w:pPr>
              <w:spacing w:line="276" w:lineRule="auto"/>
            </w:pPr>
            <w:r w:rsidRPr="00225FBE">
              <w:t xml:space="preserve"> учитель информатики</w:t>
            </w:r>
          </w:p>
        </w:tc>
      </w:tr>
      <w:tr w:rsidR="001E4335" w:rsidRPr="00225FBE" w:rsidTr="002C4F6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1.День здоровья. «Норма ГТО – норма жизни».</w:t>
            </w:r>
          </w:p>
          <w:p w:rsidR="001E4335" w:rsidRPr="00225FBE" w:rsidRDefault="001E4335" w:rsidP="00423B02">
            <w:r w:rsidRPr="00225FBE">
              <w:t>2.День гражданской обороны.</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14</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04.10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физической культуры,</w:t>
            </w:r>
          </w:p>
          <w:p w:rsidR="001E4335" w:rsidRPr="00225FBE" w:rsidRDefault="001E4335" w:rsidP="00423B02">
            <w:pPr>
              <w:spacing w:line="276" w:lineRule="auto"/>
            </w:pPr>
            <w:r w:rsidRPr="00225FBE">
              <w:t>учитель ОБЖ</w:t>
            </w:r>
          </w:p>
        </w:tc>
      </w:tr>
      <w:tr w:rsidR="001E4335" w:rsidRPr="00225FBE" w:rsidTr="002C4F6D">
        <w:tc>
          <w:tcPr>
            <w:tcW w:w="2269"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 xml:space="preserve">1.День учителя «Нет выше звания -  Учитель». </w:t>
            </w:r>
          </w:p>
          <w:p w:rsidR="001E4335" w:rsidRPr="00225FBE" w:rsidRDefault="001E4335" w:rsidP="00423B02">
            <w:pPr>
              <w:tabs>
                <w:tab w:val="center" w:pos="3790"/>
              </w:tabs>
              <w:spacing w:line="276" w:lineRule="auto"/>
            </w:pPr>
            <w:r w:rsidRPr="00225FBE">
              <w:t>2. Рейд «Живи, книга».</w:t>
            </w:r>
          </w:p>
          <w:p w:rsidR="001E4335" w:rsidRPr="00225FBE" w:rsidRDefault="001E4335" w:rsidP="00423B02">
            <w:pPr>
              <w:spacing w:line="276" w:lineRule="auto"/>
            </w:pPr>
            <w:r w:rsidRPr="00225FBE">
              <w:t xml:space="preserve">3. День Учителя (праздничная программа). </w:t>
            </w:r>
          </w:p>
          <w:p w:rsidR="001E4335" w:rsidRPr="00225FBE" w:rsidRDefault="001E4335" w:rsidP="00423B02">
            <w:pPr>
              <w:spacing w:line="276" w:lineRule="auto"/>
            </w:pPr>
            <w:r w:rsidRPr="00225FBE">
              <w:t>4.</w:t>
            </w:r>
            <w:r w:rsidRPr="00225FBE">
              <w:rPr>
                <w:bCs/>
                <w:lang w:eastAsia="ru-RU"/>
              </w:rPr>
              <w:t xml:space="preserve"> Фольклорный праздник «Осенний бал».</w:t>
            </w:r>
          </w:p>
          <w:p w:rsidR="001E4335" w:rsidRPr="00225FBE" w:rsidRDefault="001E4335" w:rsidP="00423B02">
            <w:pPr>
              <w:spacing w:line="276" w:lineRule="auto"/>
            </w:pPr>
          </w:p>
          <w:p w:rsidR="001E4335" w:rsidRPr="00225FBE" w:rsidRDefault="001E4335" w:rsidP="00423B02">
            <w:pPr>
              <w:tabs>
                <w:tab w:val="center" w:pos="3790"/>
              </w:tabs>
              <w:spacing w:line="276" w:lineRule="auto"/>
            </w:pPr>
            <w:r w:rsidRPr="00225FBE">
              <w:tab/>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05.10</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07.10</w:t>
            </w:r>
          </w:p>
          <w:p w:rsidR="001E4335" w:rsidRPr="00225FBE" w:rsidRDefault="00C76F78" w:rsidP="00423B02">
            <w:pPr>
              <w:spacing w:line="276" w:lineRule="auto"/>
            </w:pPr>
            <w:r>
              <w:t>28</w:t>
            </w:r>
            <w:r w:rsidR="001E4335" w:rsidRPr="00225FBE">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библиотекарь, учителя - предметники</w:t>
            </w:r>
          </w:p>
        </w:tc>
      </w:tr>
      <w:tr w:rsidR="001E4335" w:rsidRPr="00225FBE" w:rsidTr="002C4F6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C76F78" w:rsidRDefault="001E4335" w:rsidP="00C76F78">
            <w:pPr>
              <w:tabs>
                <w:tab w:val="center" w:pos="3790"/>
              </w:tabs>
              <w:contextualSpacing/>
              <w:rPr>
                <w:iCs/>
                <w:lang w:eastAsia="ru-RU"/>
              </w:rPr>
            </w:pPr>
            <w:r w:rsidRPr="00225FBE">
              <w:rPr>
                <w:color w:val="000000"/>
                <w:shd w:val="clear" w:color="auto" w:fill="FFFFFF"/>
              </w:rPr>
              <w:t>1.</w:t>
            </w:r>
            <w:r w:rsidRPr="00225FBE">
              <w:rPr>
                <w:iCs/>
                <w:lang w:eastAsia="ru-RU"/>
              </w:rPr>
              <w:t xml:space="preserve"> </w:t>
            </w:r>
            <w:r w:rsidR="00C76F78" w:rsidRPr="00C76F78">
              <w:rPr>
                <w:color w:val="000000"/>
                <w:shd w:val="clear" w:color="auto" w:fill="FFFFFF"/>
              </w:rPr>
              <w:t>130 лет со дня рождения Марины Ивановны Цветаевой, поэта (1892-1941)</w:t>
            </w:r>
            <w:r w:rsidR="00C76F78">
              <w:rPr>
                <w:color w:val="000000"/>
                <w:shd w:val="clear" w:color="auto" w:fill="FFFFFF"/>
              </w:rPr>
              <w:t>.</w:t>
            </w:r>
          </w:p>
          <w:p w:rsidR="00C76F78" w:rsidRPr="00176520" w:rsidRDefault="00176520" w:rsidP="00C76F78">
            <w:pPr>
              <w:tabs>
                <w:tab w:val="center" w:pos="3790"/>
              </w:tabs>
              <w:contextualSpacing/>
              <w:rPr>
                <w:iCs/>
                <w:lang w:eastAsia="ru-RU"/>
              </w:rPr>
            </w:pPr>
            <w:r>
              <w:rPr>
                <w:iCs/>
                <w:lang w:eastAsia="ru-RU"/>
              </w:rPr>
              <w:t>2.</w:t>
            </w:r>
            <w:r>
              <w:rPr>
                <w:rFonts w:ascii="Arial" w:hAnsi="Arial" w:cs="Arial"/>
                <w:color w:val="000000"/>
                <w:sz w:val="27"/>
                <w:szCs w:val="27"/>
                <w:shd w:val="clear" w:color="auto" w:fill="FFFFFF"/>
              </w:rPr>
              <w:t xml:space="preserve"> </w:t>
            </w:r>
            <w:r w:rsidRPr="00176520">
              <w:rPr>
                <w:color w:val="000000"/>
                <w:shd w:val="clear" w:color="auto" w:fill="FFFFFF"/>
              </w:rPr>
              <w:t>120 лет со дня рождения Евгения Андреевича Пермяка, детского писателя (1902- 1982)</w:t>
            </w:r>
            <w:r>
              <w:rPr>
                <w:color w:val="000000"/>
                <w:shd w:val="clear" w:color="auto" w:fill="FFFFFF"/>
              </w:rPr>
              <w:t>.</w:t>
            </w:r>
          </w:p>
          <w:p w:rsidR="001E4335" w:rsidRPr="00225FBE" w:rsidRDefault="001E4335" w:rsidP="00423B02">
            <w:pPr>
              <w:tabs>
                <w:tab w:val="center" w:pos="3790"/>
              </w:tabs>
              <w:contextualSpacing/>
            </w:pPr>
            <w:r w:rsidRPr="00225FBE">
              <w:t>3. Школьные олимпиады.</w:t>
            </w:r>
          </w:p>
          <w:p w:rsidR="001E4335" w:rsidRPr="00225FBE" w:rsidRDefault="001E4335" w:rsidP="00423B02">
            <w:pPr>
              <w:contextualSpacing/>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08</w:t>
            </w:r>
            <w:r w:rsidR="001E4335" w:rsidRPr="00225FBE">
              <w:t>.10</w:t>
            </w:r>
          </w:p>
          <w:p w:rsidR="001E4335" w:rsidRPr="00225FBE" w:rsidRDefault="001E4335" w:rsidP="00423B02">
            <w:pPr>
              <w:spacing w:line="276" w:lineRule="auto"/>
            </w:pPr>
          </w:p>
          <w:p w:rsidR="001E4335" w:rsidRPr="00225FBE" w:rsidRDefault="00176520" w:rsidP="00423B02">
            <w:pPr>
              <w:spacing w:line="276" w:lineRule="auto"/>
            </w:pPr>
            <w:r>
              <w:t>31</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библиотекарь, учителя - предметники</w:t>
            </w:r>
          </w:p>
        </w:tc>
      </w:tr>
    </w:tbl>
    <w:p w:rsidR="00176520" w:rsidRDefault="00176520" w:rsidP="001E4335">
      <w:pPr>
        <w:spacing w:line="276" w:lineRule="auto"/>
        <w:rPr>
          <w:b/>
          <w:color w:val="FF0000"/>
        </w:rPr>
      </w:pPr>
    </w:p>
    <w:p w:rsidR="00176520" w:rsidRDefault="00176520" w:rsidP="001E4335">
      <w:pPr>
        <w:spacing w:line="276" w:lineRule="auto"/>
        <w:rPr>
          <w:b/>
          <w:color w:val="FF0000"/>
        </w:rPr>
      </w:pPr>
    </w:p>
    <w:p w:rsidR="00176520" w:rsidRDefault="00176520" w:rsidP="001E4335">
      <w:pPr>
        <w:spacing w:line="276" w:lineRule="auto"/>
        <w:rPr>
          <w:b/>
          <w:color w:val="FF0000"/>
        </w:rPr>
      </w:pPr>
    </w:p>
    <w:p w:rsidR="00176520" w:rsidRDefault="00176520"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НОЯБРЬ</w:t>
      </w:r>
    </w:p>
    <w:tbl>
      <w:tblPr>
        <w:tblW w:w="10916" w:type="dxa"/>
        <w:tblInd w:w="-176" w:type="dxa"/>
        <w:tblLayout w:type="fixed"/>
        <w:tblLook w:val="0000"/>
      </w:tblPr>
      <w:tblGrid>
        <w:gridCol w:w="2269"/>
        <w:gridCol w:w="4536"/>
        <w:gridCol w:w="2126"/>
        <w:gridCol w:w="1985"/>
      </w:tblGrid>
      <w:tr w:rsidR="001E4335" w:rsidRPr="00225FBE" w:rsidTr="00BE2EF0">
        <w:tc>
          <w:tcPr>
            <w:tcW w:w="2269"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BE2EF0">
        <w:trPr>
          <w:trHeight w:val="2921"/>
        </w:trPr>
        <w:tc>
          <w:tcPr>
            <w:tcW w:w="2269"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7C2AC4">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rPr>
                <w:color w:val="000000"/>
              </w:rPr>
              <w:t xml:space="preserve">1. </w:t>
            </w:r>
            <w:r w:rsidRPr="00225FBE">
              <w:t>День народного единства</w:t>
            </w:r>
          </w:p>
          <w:p w:rsidR="001E4335" w:rsidRPr="00225FBE" w:rsidRDefault="001E4335" w:rsidP="00423B02">
            <w:pPr>
              <w:spacing w:line="276" w:lineRule="auto"/>
              <w:rPr>
                <w:bCs/>
                <w:lang w:eastAsia="ru-RU"/>
              </w:rPr>
            </w:pPr>
            <w:r w:rsidRPr="00225FBE">
              <w:t>2.</w:t>
            </w:r>
            <w:r w:rsidRPr="00225FBE">
              <w:rPr>
                <w:bCs/>
                <w:lang w:eastAsia="ru-RU"/>
              </w:rPr>
              <w:t>Сбор материала к оформлению проекта «Наши известные земляки».</w:t>
            </w:r>
          </w:p>
          <w:p w:rsidR="001E4335" w:rsidRPr="00225FBE" w:rsidRDefault="00BE2EF0" w:rsidP="00423B02">
            <w:pPr>
              <w:spacing w:line="276" w:lineRule="auto"/>
              <w:rPr>
                <w:bCs/>
                <w:lang w:eastAsia="ru-RU"/>
              </w:rPr>
            </w:pPr>
            <w:r>
              <w:rPr>
                <w:bCs/>
                <w:lang w:eastAsia="ru-RU"/>
              </w:rPr>
              <w:t>3</w:t>
            </w:r>
            <w:r w:rsidR="001E4335" w:rsidRPr="00225FBE">
              <w:rPr>
                <w:bCs/>
                <w:lang w:eastAsia="ru-RU"/>
              </w:rPr>
              <w:t>. Международный день толерантности.</w:t>
            </w:r>
          </w:p>
          <w:p w:rsidR="001E4335" w:rsidRDefault="00176520" w:rsidP="00423B02">
            <w:pPr>
              <w:spacing w:line="276" w:lineRule="auto"/>
            </w:pPr>
            <w:r>
              <w:t>5. Классный час. Разговор</w:t>
            </w:r>
            <w:r w:rsidR="00B96689">
              <w:t>ы</w:t>
            </w:r>
            <w:r>
              <w:t xml:space="preserve"> о важном. День народного единства.</w:t>
            </w:r>
          </w:p>
          <w:p w:rsidR="00176520" w:rsidRDefault="00176520" w:rsidP="00423B02">
            <w:pPr>
              <w:spacing w:line="276" w:lineRule="auto"/>
            </w:pPr>
            <w:r>
              <w:t>6. Классный час. Разговор</w:t>
            </w:r>
            <w:r w:rsidR="00B96689">
              <w:t>ы</w:t>
            </w:r>
            <w:r>
              <w:t xml:space="preserve"> о важном.</w:t>
            </w:r>
          </w:p>
          <w:p w:rsidR="00176520" w:rsidRDefault="00176520" w:rsidP="00423B02">
            <w:pPr>
              <w:spacing w:line="276" w:lineRule="auto"/>
            </w:pPr>
            <w:r>
              <w:t>«Память времен».</w:t>
            </w:r>
          </w:p>
          <w:p w:rsidR="00176520" w:rsidRPr="00225FBE" w:rsidRDefault="00176520" w:rsidP="00423B02">
            <w:pPr>
              <w:spacing w:line="276" w:lineRule="auto"/>
            </w:pPr>
            <w:r>
              <w:t>7. Классный час. Разговор</w:t>
            </w:r>
            <w:r w:rsidR="00B96689">
              <w:t>ы</w:t>
            </w:r>
            <w:r>
              <w:t xml:space="preserve"> о важном. «Что такое герб?»</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04.11</w:t>
            </w:r>
          </w:p>
          <w:p w:rsidR="001E4335" w:rsidRPr="00225FBE" w:rsidRDefault="001E4335" w:rsidP="00423B02">
            <w:pPr>
              <w:spacing w:line="276" w:lineRule="auto"/>
            </w:pPr>
            <w:r w:rsidRPr="00225FBE">
              <w:t xml:space="preserve">В течение месяца </w:t>
            </w:r>
          </w:p>
          <w:p w:rsidR="001E4335" w:rsidRPr="00225FBE" w:rsidRDefault="001E4335" w:rsidP="00423B02">
            <w:pPr>
              <w:spacing w:line="276" w:lineRule="auto"/>
            </w:pPr>
            <w:r w:rsidRPr="00225FBE">
              <w:t>18.11</w:t>
            </w:r>
          </w:p>
          <w:p w:rsidR="001E4335" w:rsidRPr="00225FBE" w:rsidRDefault="00176520" w:rsidP="00423B02">
            <w:pPr>
              <w:spacing w:line="276" w:lineRule="auto"/>
            </w:pPr>
            <w:r>
              <w:t>17</w:t>
            </w:r>
            <w:r w:rsidR="001E4335" w:rsidRPr="00225FBE">
              <w:t>.11</w:t>
            </w:r>
          </w:p>
          <w:p w:rsidR="001E4335" w:rsidRDefault="001E4335" w:rsidP="00423B02"/>
          <w:p w:rsidR="00176520" w:rsidRPr="00225FBE" w:rsidRDefault="00176520" w:rsidP="00423B02">
            <w:r>
              <w:t>08.11</w:t>
            </w:r>
          </w:p>
          <w:p w:rsidR="001E4335" w:rsidRDefault="001E4335" w:rsidP="00423B02"/>
          <w:p w:rsidR="00176520" w:rsidRDefault="00176520" w:rsidP="00423B02">
            <w:r>
              <w:t>14.11</w:t>
            </w:r>
          </w:p>
          <w:p w:rsidR="00176520" w:rsidRDefault="00176520" w:rsidP="00423B02"/>
          <w:p w:rsidR="00176520" w:rsidRPr="00225FBE" w:rsidRDefault="00176520" w:rsidP="00423B02">
            <w:r>
              <w:t>28.11</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 библиотекарь школы, учитель истории</w:t>
            </w:r>
          </w:p>
        </w:tc>
      </w:tr>
      <w:tr w:rsidR="001E4335" w:rsidRPr="00225FBE" w:rsidTr="00BE2EF0">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1.День здоровья. «Здоровые дети в здоровой семье».</w:t>
            </w:r>
          </w:p>
          <w:p w:rsidR="001E4335" w:rsidRPr="00225FBE" w:rsidRDefault="001E4335" w:rsidP="00423B02">
            <w:pPr>
              <w:spacing w:line="276" w:lineRule="auto"/>
            </w:pPr>
            <w:r w:rsidRPr="00225FBE">
              <w:t xml:space="preserve">2. </w:t>
            </w:r>
            <w:r w:rsidRPr="00225FBE">
              <w:rPr>
                <w:lang w:eastAsia="ru-RU"/>
              </w:rPr>
              <w:t>Международный день отказа от курения.</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17.11</w:t>
            </w:r>
          </w:p>
          <w:p w:rsidR="001E4335" w:rsidRPr="00225FBE" w:rsidRDefault="001E4335" w:rsidP="00423B02">
            <w:pPr>
              <w:spacing w:line="276" w:lineRule="auto"/>
            </w:pPr>
          </w:p>
          <w:p w:rsidR="001E4335" w:rsidRPr="00225FBE" w:rsidRDefault="00176520" w:rsidP="00423B02">
            <w:pPr>
              <w:spacing w:line="276" w:lineRule="auto"/>
            </w:pPr>
            <w:r>
              <w:t>18</w:t>
            </w:r>
            <w:r w:rsidR="001E4335" w:rsidRPr="00225FBE">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tc>
      </w:tr>
      <w:tr w:rsidR="001E4335" w:rsidRPr="00225FBE" w:rsidTr="00BE2EF0">
        <w:tc>
          <w:tcPr>
            <w:tcW w:w="2269"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Cs/>
                <w:lang w:eastAsia="ru-RU"/>
              </w:rPr>
              <w:t xml:space="preserve"> Фольклорный праздник «Осенний бал».</w:t>
            </w:r>
          </w:p>
          <w:p w:rsidR="001E4335" w:rsidRPr="00225FBE" w:rsidRDefault="001E4335" w:rsidP="00423B02">
            <w:pPr>
              <w:spacing w:line="276" w:lineRule="auto"/>
            </w:pPr>
          </w:p>
          <w:p w:rsidR="001E4335" w:rsidRPr="00225FBE" w:rsidRDefault="001E4335" w:rsidP="00423B02">
            <w:pPr>
              <w:spacing w:line="276" w:lineRule="auto"/>
            </w:pPr>
            <w:r w:rsidRPr="00225FBE">
              <w:t>2.Литературно-музыкальная композиция ко Дню матери.</w:t>
            </w:r>
          </w:p>
          <w:p w:rsidR="001E4335" w:rsidRPr="00225FBE" w:rsidRDefault="001E4335" w:rsidP="00423B02">
            <w:pPr>
              <w:spacing w:line="276" w:lineRule="auto"/>
            </w:pP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01.11</w:t>
            </w:r>
          </w:p>
          <w:p w:rsidR="001E4335" w:rsidRPr="00225FBE" w:rsidRDefault="001E4335" w:rsidP="00423B02">
            <w:pPr>
              <w:spacing w:line="276" w:lineRule="auto"/>
            </w:pPr>
          </w:p>
          <w:p w:rsidR="007C2AC4" w:rsidRDefault="007C2AC4" w:rsidP="00423B02">
            <w:pPr>
              <w:spacing w:line="276" w:lineRule="auto"/>
            </w:pPr>
          </w:p>
          <w:p w:rsidR="001E4335" w:rsidRPr="00225FBE" w:rsidRDefault="00176520" w:rsidP="00423B02">
            <w:pPr>
              <w:spacing w:line="276" w:lineRule="auto"/>
            </w:pPr>
            <w:r>
              <w:t>5</w:t>
            </w:r>
            <w:r w:rsidR="001E4335" w:rsidRPr="00225FBE">
              <w:t>.11</w:t>
            </w:r>
          </w:p>
          <w:p w:rsidR="001E4335" w:rsidRPr="00225FBE" w:rsidRDefault="001E4335" w:rsidP="00423B02">
            <w:pPr>
              <w:spacing w:line="276" w:lineRule="auto"/>
            </w:pPr>
          </w:p>
          <w:p w:rsidR="001E4335" w:rsidRPr="00225FBE" w:rsidRDefault="001E4335" w:rsidP="00BE2EF0">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tc>
      </w:tr>
      <w:tr w:rsidR="001E4335" w:rsidRPr="00225FBE" w:rsidTr="00BE2EF0">
        <w:trPr>
          <w:trHeight w:val="1931"/>
        </w:trPr>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176520" w:rsidRDefault="001E4335" w:rsidP="00176520">
            <w:pPr>
              <w:rPr>
                <w:lang w:eastAsia="ru-RU"/>
              </w:rPr>
            </w:pPr>
            <w:r w:rsidRPr="00225FBE">
              <w:rPr>
                <w:color w:val="000000"/>
                <w:shd w:val="clear" w:color="auto" w:fill="FFFFFF"/>
              </w:rPr>
              <w:t>1.</w:t>
            </w:r>
            <w:r w:rsidRPr="00225FBE">
              <w:rPr>
                <w:lang w:eastAsia="ru-RU"/>
              </w:rPr>
              <w:t xml:space="preserve"> </w:t>
            </w:r>
            <w:r w:rsidR="00176520" w:rsidRPr="00176520">
              <w:rPr>
                <w:color w:val="000000"/>
                <w:shd w:val="clear" w:color="auto" w:fill="FFFFFF"/>
              </w:rPr>
              <w:t>135 лет со дня рождения </w:t>
            </w:r>
            <w:hyperlink r:id="rId10" w:anchor="more" w:tgtFrame="_blank" w:history="1">
              <w:r w:rsidR="00176520" w:rsidRPr="00176520">
                <w:rPr>
                  <w:rStyle w:val="ab"/>
                  <w:color w:val="auto"/>
                  <w:u w:val="none"/>
                  <w:shd w:val="clear" w:color="auto" w:fill="FFFFFF"/>
                </w:rPr>
                <w:t>Самуила Яковлевича Маршака</w:t>
              </w:r>
            </w:hyperlink>
            <w:r w:rsidR="00176520" w:rsidRPr="00176520">
              <w:rPr>
                <w:color w:val="000000"/>
                <w:shd w:val="clear" w:color="auto" w:fill="FFFFFF"/>
              </w:rPr>
              <w:t>, поэта, переводчика (1887-1964)</w:t>
            </w:r>
            <w:r w:rsidR="00176520">
              <w:rPr>
                <w:color w:val="000000"/>
                <w:shd w:val="clear" w:color="auto" w:fill="FFFFFF"/>
              </w:rPr>
              <w:t>.</w:t>
            </w:r>
          </w:p>
          <w:p w:rsidR="00176520" w:rsidRDefault="00176520" w:rsidP="00176520">
            <w:pPr>
              <w:rPr>
                <w:color w:val="000000"/>
                <w:shd w:val="clear" w:color="auto" w:fill="FFFFFF"/>
              </w:rPr>
            </w:pPr>
            <w:r>
              <w:rPr>
                <w:lang w:eastAsia="ru-RU"/>
              </w:rPr>
              <w:t>2.</w:t>
            </w:r>
            <w:r>
              <w:rPr>
                <w:rFonts w:ascii="Arial" w:hAnsi="Arial" w:cs="Arial"/>
                <w:color w:val="000000"/>
                <w:sz w:val="27"/>
                <w:szCs w:val="27"/>
                <w:shd w:val="clear" w:color="auto" w:fill="FFFFFF"/>
              </w:rPr>
              <w:t xml:space="preserve"> </w:t>
            </w:r>
            <w:r w:rsidRPr="00176520">
              <w:rPr>
                <w:color w:val="000000"/>
                <w:shd w:val="clear" w:color="auto" w:fill="FFFFFF"/>
              </w:rPr>
              <w:t>170 лет со дня рождения Дмитрия Наркисовича Мамина-Сибиряка, писателя (1852-1912)</w:t>
            </w:r>
            <w:r>
              <w:rPr>
                <w:color w:val="000000"/>
                <w:shd w:val="clear" w:color="auto" w:fill="FFFFFF"/>
              </w:rPr>
              <w:t>.</w:t>
            </w:r>
          </w:p>
          <w:p w:rsidR="00176520" w:rsidRPr="00176520" w:rsidRDefault="00176520" w:rsidP="00176520">
            <w:pPr>
              <w:rPr>
                <w:lang w:eastAsia="ru-RU"/>
              </w:rPr>
            </w:pPr>
            <w:r>
              <w:rPr>
                <w:color w:val="000000"/>
                <w:shd w:val="clear" w:color="auto" w:fill="FFFFFF"/>
              </w:rPr>
              <w:t>3.</w:t>
            </w:r>
            <w:r>
              <w:rPr>
                <w:rFonts w:ascii="Arial" w:hAnsi="Arial" w:cs="Arial"/>
                <w:color w:val="000000"/>
                <w:sz w:val="27"/>
                <w:szCs w:val="27"/>
                <w:shd w:val="clear" w:color="auto" w:fill="FFFFFF"/>
              </w:rPr>
              <w:t xml:space="preserve"> </w:t>
            </w:r>
            <w:r w:rsidRPr="00176520">
              <w:rPr>
                <w:color w:val="000000"/>
                <w:shd w:val="clear" w:color="auto" w:fill="FFFFFF"/>
              </w:rPr>
              <w:t>105 лет Октябрьской революции в России 1917 года</w:t>
            </w:r>
            <w:r>
              <w:rPr>
                <w:color w:val="000000"/>
                <w:shd w:val="clear" w:color="auto" w:fill="FFFFFF"/>
              </w:rPr>
              <w:t>.</w:t>
            </w:r>
          </w:p>
          <w:p w:rsidR="00176520" w:rsidRPr="00176520" w:rsidRDefault="00176520" w:rsidP="00176520"/>
          <w:p w:rsidR="001E4335" w:rsidRPr="00225FBE" w:rsidRDefault="001E4335" w:rsidP="00423B02">
            <w:pPr>
              <w:spacing w:line="276" w:lineRule="auto"/>
              <w:rPr>
                <w:lang w:eastAsia="ru-RU"/>
              </w:rPr>
            </w:pPr>
            <w:r w:rsidRPr="00225FBE">
              <w:t xml:space="preserve">4. </w:t>
            </w:r>
            <w:r w:rsidRPr="00225FBE">
              <w:rPr>
                <w:bCs/>
                <w:lang w:eastAsia="ru-RU"/>
              </w:rPr>
              <w:t>Международный день правовой помощи детям.</w:t>
            </w:r>
          </w:p>
          <w:p w:rsidR="001E4335" w:rsidRPr="00225FBE" w:rsidRDefault="001E4335" w:rsidP="00423B02">
            <w:pPr>
              <w:spacing w:line="276" w:lineRule="auto"/>
              <w:rPr>
                <w:lang w:eastAsia="ru-RU"/>
              </w:rPr>
            </w:pPr>
            <w:r w:rsidRPr="00225FBE">
              <w:rPr>
                <w:lang w:eastAsia="ru-RU"/>
              </w:rPr>
              <w:t>5.</w:t>
            </w:r>
            <w:r w:rsidRPr="00225FBE">
              <w:t xml:space="preserve"> </w:t>
            </w:r>
            <w:r w:rsidRPr="00225FBE">
              <w:rPr>
                <w:lang w:eastAsia="ru-RU"/>
              </w:rPr>
              <w:t>Правовой лекторий «Дети-детям».</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03</w:t>
            </w:r>
            <w:r w:rsidR="001E4335" w:rsidRPr="00225FBE">
              <w:t>.11</w:t>
            </w:r>
          </w:p>
          <w:p w:rsidR="001E4335" w:rsidRPr="00225FBE" w:rsidRDefault="001E4335" w:rsidP="00423B02">
            <w:pPr>
              <w:spacing w:line="276" w:lineRule="auto"/>
            </w:pPr>
          </w:p>
          <w:p w:rsidR="001E4335" w:rsidRPr="00225FBE" w:rsidRDefault="00176520" w:rsidP="00423B02">
            <w:pPr>
              <w:spacing w:line="276" w:lineRule="auto"/>
            </w:pPr>
            <w:r>
              <w:t>06.11</w:t>
            </w:r>
          </w:p>
          <w:p w:rsidR="001E4335" w:rsidRDefault="001E4335" w:rsidP="00423B02">
            <w:pPr>
              <w:spacing w:line="276" w:lineRule="auto"/>
            </w:pPr>
          </w:p>
          <w:p w:rsidR="00176520" w:rsidRDefault="00176520" w:rsidP="00423B02">
            <w:pPr>
              <w:spacing w:line="276" w:lineRule="auto"/>
            </w:pPr>
          </w:p>
          <w:p w:rsidR="00176520" w:rsidRPr="00225FBE" w:rsidRDefault="00176520" w:rsidP="00423B02">
            <w:pPr>
              <w:spacing w:line="276" w:lineRule="auto"/>
            </w:pPr>
            <w:r>
              <w:t>07.11</w:t>
            </w:r>
          </w:p>
          <w:p w:rsidR="001E4335" w:rsidRPr="00225FBE" w:rsidRDefault="00176520" w:rsidP="00423B02">
            <w:pPr>
              <w:spacing w:line="276" w:lineRule="auto"/>
            </w:pPr>
            <w:r>
              <w:t>21</w:t>
            </w:r>
            <w:r w:rsidR="001E4335" w:rsidRPr="00225FBE">
              <w:t>.11</w:t>
            </w:r>
          </w:p>
          <w:p w:rsidR="001E4335" w:rsidRPr="00225FBE" w:rsidRDefault="001E4335" w:rsidP="00423B02">
            <w:pPr>
              <w:spacing w:line="276" w:lineRule="auto"/>
            </w:pPr>
          </w:p>
          <w:p w:rsidR="001E4335" w:rsidRPr="00225FBE" w:rsidRDefault="00176520" w:rsidP="00423B02">
            <w:pPr>
              <w:spacing w:line="276" w:lineRule="auto"/>
            </w:pPr>
            <w:r>
              <w:t>15.11-22</w:t>
            </w:r>
            <w:r w:rsidR="001E4335" w:rsidRPr="00225FBE">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библиотекарь,</w:t>
            </w:r>
          </w:p>
          <w:p w:rsidR="001E4335" w:rsidRPr="00225FBE" w:rsidRDefault="001E4335" w:rsidP="00423B02">
            <w:pPr>
              <w:spacing w:line="276" w:lineRule="auto"/>
            </w:pPr>
            <w:r w:rsidRPr="00225FBE">
              <w:t>общественный инспектор по охране прав детства</w:t>
            </w:r>
          </w:p>
          <w:p w:rsidR="001E4335" w:rsidRPr="00225FBE" w:rsidRDefault="001E4335" w:rsidP="00423B02">
            <w:pPr>
              <w:spacing w:line="276" w:lineRule="auto"/>
            </w:pPr>
          </w:p>
        </w:tc>
      </w:tr>
    </w:tbl>
    <w:p w:rsidR="001E4335" w:rsidRPr="00225FBE" w:rsidRDefault="001E4335" w:rsidP="001E4335">
      <w:pPr>
        <w:spacing w:line="276" w:lineRule="auto"/>
        <w:rPr>
          <w:b/>
          <w:i/>
          <w:sz w:val="22"/>
          <w:szCs w:val="22"/>
        </w:rPr>
      </w:pPr>
    </w:p>
    <w:p w:rsidR="007054B5" w:rsidRDefault="007054B5"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ДЕКАБРЬ</w:t>
      </w:r>
    </w:p>
    <w:tbl>
      <w:tblPr>
        <w:tblW w:w="11058" w:type="dxa"/>
        <w:tblInd w:w="-318" w:type="dxa"/>
        <w:tblLayout w:type="fixed"/>
        <w:tblLook w:val="0000"/>
      </w:tblPr>
      <w:tblGrid>
        <w:gridCol w:w="2411"/>
        <w:gridCol w:w="4536"/>
        <w:gridCol w:w="2126"/>
        <w:gridCol w:w="1985"/>
      </w:tblGrid>
      <w:tr w:rsidR="001E4335" w:rsidRPr="00225FBE" w:rsidTr="00BE2EF0">
        <w:tc>
          <w:tcPr>
            <w:tcW w:w="2411"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BE2EF0">
        <w:trPr>
          <w:trHeight w:val="3183"/>
        </w:trPr>
        <w:tc>
          <w:tcPr>
            <w:tcW w:w="2411"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rPr>
                <w:color w:val="000000"/>
              </w:rPr>
              <w:t xml:space="preserve">1. </w:t>
            </w:r>
            <w:r w:rsidRPr="00225FBE">
              <w:t xml:space="preserve"> День Неизвестного солдата</w:t>
            </w:r>
          </w:p>
          <w:p w:rsidR="001E4335" w:rsidRPr="00225FBE" w:rsidRDefault="001E4335" w:rsidP="00423B02">
            <w:pPr>
              <w:spacing w:line="276" w:lineRule="auto"/>
              <w:rPr>
                <w:lang w:eastAsia="ru-RU"/>
              </w:rPr>
            </w:pPr>
            <w:r w:rsidRPr="00225FBE">
              <w:rPr>
                <w:bCs/>
                <w:lang w:eastAsia="ru-RU"/>
              </w:rPr>
              <w:t>2. Всероссийская акция «Час кода».</w:t>
            </w:r>
          </w:p>
          <w:p w:rsidR="001E4335" w:rsidRPr="00225FBE" w:rsidRDefault="001E4335" w:rsidP="00423B02">
            <w:pPr>
              <w:spacing w:line="276" w:lineRule="auto"/>
              <w:ind w:right="1735"/>
              <w:rPr>
                <w:lang w:eastAsia="ru-RU"/>
              </w:rPr>
            </w:pPr>
            <w:r w:rsidRPr="00225FBE">
              <w:rPr>
                <w:lang w:eastAsia="ru-RU"/>
              </w:rPr>
              <w:t>3. День Героев Отечества.</w:t>
            </w:r>
          </w:p>
          <w:p w:rsidR="001E4335" w:rsidRPr="00225FBE" w:rsidRDefault="001E4335" w:rsidP="00423B02">
            <w:pPr>
              <w:spacing w:line="276" w:lineRule="auto"/>
              <w:ind w:right="1735"/>
              <w:rPr>
                <w:bCs/>
              </w:rPr>
            </w:pPr>
            <w:r w:rsidRPr="00225FBE">
              <w:rPr>
                <w:lang w:eastAsia="ru-RU"/>
              </w:rPr>
              <w:t xml:space="preserve">4. </w:t>
            </w:r>
            <w:r w:rsidRPr="00225FBE">
              <w:rPr>
                <w:bCs/>
              </w:rPr>
              <w:t>День конституции РФ.</w:t>
            </w:r>
          </w:p>
          <w:p w:rsidR="00176520" w:rsidRDefault="00B91941" w:rsidP="00423B02">
            <w:pPr>
              <w:spacing w:line="276" w:lineRule="auto"/>
              <w:ind w:right="318"/>
            </w:pPr>
            <w:r>
              <w:rPr>
                <w:bCs/>
              </w:rPr>
              <w:t>5</w:t>
            </w:r>
            <w:r w:rsidR="00176520">
              <w:rPr>
                <w:bCs/>
              </w:rPr>
              <w:t>.</w:t>
            </w:r>
            <w:r w:rsidR="00176520">
              <w:t xml:space="preserve"> Классный час. Разговор</w:t>
            </w:r>
            <w:r w:rsidR="00B96689">
              <w:t>ы</w:t>
            </w:r>
            <w:r w:rsidR="00176520">
              <w:t xml:space="preserve"> о важном.</w:t>
            </w:r>
            <w:r w:rsidR="00B96689">
              <w:t xml:space="preserve"> Волонтеры.</w:t>
            </w:r>
          </w:p>
          <w:p w:rsidR="00B96689" w:rsidRDefault="00B91941" w:rsidP="00423B02">
            <w:pPr>
              <w:spacing w:line="276" w:lineRule="auto"/>
              <w:ind w:right="318"/>
            </w:pPr>
            <w:r>
              <w:t>6</w:t>
            </w:r>
            <w:r w:rsidR="00B96689">
              <w:t>. Классный час. Разговоры о важном. День Конституции.</w:t>
            </w:r>
          </w:p>
          <w:p w:rsidR="00B96689" w:rsidRDefault="00B91941" w:rsidP="00423B02">
            <w:pPr>
              <w:spacing w:line="276" w:lineRule="auto"/>
              <w:ind w:right="318"/>
            </w:pPr>
            <w:r>
              <w:t>7</w:t>
            </w:r>
            <w:r w:rsidR="00B96689">
              <w:t>. Классный час. Разговоры о важном.</w:t>
            </w:r>
          </w:p>
          <w:p w:rsidR="00B96689" w:rsidRDefault="00B96689" w:rsidP="00423B02">
            <w:pPr>
              <w:spacing w:line="276" w:lineRule="auto"/>
              <w:ind w:right="318"/>
            </w:pPr>
            <w:r>
              <w:t>«Семейные праздники и мечты».</w:t>
            </w:r>
          </w:p>
          <w:p w:rsidR="00B96689" w:rsidRDefault="00B91941" w:rsidP="00B96689">
            <w:pPr>
              <w:spacing w:line="276" w:lineRule="auto"/>
              <w:ind w:right="318"/>
            </w:pPr>
            <w:r>
              <w:t>8</w:t>
            </w:r>
            <w:r w:rsidR="00B96689">
              <w:t>. Классный час. Разговоры о важном.</w:t>
            </w:r>
          </w:p>
          <w:p w:rsidR="00B96689" w:rsidRPr="00225FBE" w:rsidRDefault="00B96689" w:rsidP="00423B02">
            <w:pPr>
              <w:spacing w:line="276" w:lineRule="auto"/>
              <w:ind w:right="318"/>
              <w:rPr>
                <w:lang w:eastAsia="ru-RU"/>
              </w:rPr>
            </w:pPr>
            <w:r>
              <w:rPr>
                <w:lang w:eastAsia="ru-RU"/>
              </w:rPr>
              <w:t>Тема нового года.</w:t>
            </w:r>
          </w:p>
        </w:tc>
        <w:tc>
          <w:tcPr>
            <w:tcW w:w="2126" w:type="dxa"/>
            <w:tcBorders>
              <w:top w:val="single" w:sz="4" w:space="0" w:color="000000"/>
              <w:left w:val="single" w:sz="4" w:space="0" w:color="000000"/>
            </w:tcBorders>
            <w:shd w:val="clear" w:color="auto" w:fill="auto"/>
          </w:tcPr>
          <w:p w:rsidR="001E4335" w:rsidRPr="00225FBE" w:rsidRDefault="00176520" w:rsidP="00423B02">
            <w:pPr>
              <w:spacing w:line="276" w:lineRule="auto"/>
            </w:pPr>
            <w:r>
              <w:t>02</w:t>
            </w:r>
            <w:r w:rsidR="001E4335" w:rsidRPr="00225FBE">
              <w:t>.12</w:t>
            </w:r>
          </w:p>
          <w:p w:rsidR="001E4335" w:rsidRPr="00225FBE" w:rsidRDefault="00176520" w:rsidP="00423B02">
            <w:pPr>
              <w:spacing w:line="276" w:lineRule="auto"/>
            </w:pPr>
            <w:r>
              <w:t>02.12-9</w:t>
            </w:r>
            <w:r w:rsidR="001E4335" w:rsidRPr="00225FBE">
              <w:t>.12</w:t>
            </w:r>
          </w:p>
          <w:p w:rsidR="001E4335" w:rsidRPr="00225FBE" w:rsidRDefault="001E4335" w:rsidP="00423B02">
            <w:pPr>
              <w:spacing w:line="276" w:lineRule="auto"/>
            </w:pPr>
            <w:r w:rsidRPr="00225FBE">
              <w:t>09.12</w:t>
            </w:r>
          </w:p>
          <w:p w:rsidR="001E4335" w:rsidRPr="00225FBE" w:rsidRDefault="001E4335" w:rsidP="00423B02">
            <w:pPr>
              <w:spacing w:line="276" w:lineRule="auto"/>
            </w:pPr>
          </w:p>
          <w:p w:rsidR="001E4335" w:rsidRPr="00225FBE" w:rsidRDefault="00176520" w:rsidP="00423B02">
            <w:pPr>
              <w:spacing w:line="276" w:lineRule="auto"/>
            </w:pPr>
            <w:r>
              <w:t>12</w:t>
            </w:r>
            <w:r w:rsidR="001E4335" w:rsidRPr="00225FBE">
              <w:t>.12</w:t>
            </w:r>
          </w:p>
          <w:p w:rsidR="001E4335" w:rsidRPr="00225FBE" w:rsidRDefault="001E4335" w:rsidP="00423B02">
            <w:pPr>
              <w:spacing w:line="276" w:lineRule="auto"/>
            </w:pPr>
          </w:p>
          <w:p w:rsidR="001E4335" w:rsidRPr="00225FBE" w:rsidRDefault="001E4335" w:rsidP="00423B02">
            <w:pPr>
              <w:spacing w:line="276" w:lineRule="auto"/>
            </w:pPr>
            <w:r w:rsidRPr="00225FBE">
              <w:t>09.12</w:t>
            </w:r>
          </w:p>
          <w:p w:rsidR="001E4335" w:rsidRDefault="001E4335" w:rsidP="00423B02"/>
          <w:p w:rsidR="00B96689" w:rsidRDefault="00B96689" w:rsidP="00423B02">
            <w:r>
              <w:t>05.12</w:t>
            </w:r>
          </w:p>
          <w:p w:rsidR="00B96689" w:rsidRDefault="00B96689" w:rsidP="00423B02"/>
          <w:p w:rsidR="00B96689" w:rsidRDefault="00B96689" w:rsidP="00423B02">
            <w:r>
              <w:t>12.12</w:t>
            </w:r>
          </w:p>
          <w:p w:rsidR="00B96689" w:rsidRDefault="00B96689" w:rsidP="00423B02"/>
          <w:p w:rsidR="00B96689" w:rsidRDefault="00B96689" w:rsidP="00423B02">
            <w:r>
              <w:t>19.12</w:t>
            </w:r>
          </w:p>
          <w:p w:rsidR="00B96689" w:rsidRDefault="00B96689" w:rsidP="00423B02"/>
          <w:p w:rsidR="00B96689" w:rsidRDefault="00B96689" w:rsidP="00423B02"/>
          <w:p w:rsidR="00B96689" w:rsidRPr="00225FBE" w:rsidRDefault="00B96689" w:rsidP="00423B02">
            <w:r>
              <w:t>26.12</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 Старшая   вожатая школы, учитель информатики,</w:t>
            </w:r>
          </w:p>
          <w:p w:rsidR="001E4335" w:rsidRPr="00225FBE" w:rsidRDefault="001E4335" w:rsidP="00423B02">
            <w:r w:rsidRPr="00225FBE">
              <w:t xml:space="preserve">учитель истории </w:t>
            </w:r>
          </w:p>
          <w:p w:rsidR="001E4335" w:rsidRPr="00225FBE" w:rsidRDefault="001E4335" w:rsidP="00423B02"/>
        </w:tc>
      </w:tr>
      <w:tr w:rsidR="001E4335" w:rsidRPr="00225FBE" w:rsidTr="00BE2EF0">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rPr>
                <w:lang w:eastAsia="ru-RU"/>
              </w:rPr>
            </w:pPr>
            <w:r w:rsidRPr="00225FBE">
              <w:rPr>
                <w:lang w:eastAsia="ru-RU"/>
              </w:rPr>
              <w:t>1.Операция «Помоги пернатому другу».</w:t>
            </w:r>
          </w:p>
          <w:p w:rsidR="001E4335" w:rsidRDefault="001E4335" w:rsidP="00423B02">
            <w:pPr>
              <w:rPr>
                <w:lang w:eastAsia="ru-RU"/>
              </w:rPr>
            </w:pPr>
            <w:r w:rsidRPr="00225FBE">
              <w:rPr>
                <w:lang w:eastAsia="ru-RU"/>
              </w:rPr>
              <w:t>2.Всемирный день борьбы со СПИДом.</w:t>
            </w:r>
          </w:p>
          <w:p w:rsidR="001D5640" w:rsidRPr="001D5640" w:rsidRDefault="001D5640" w:rsidP="00423B02">
            <w:pPr>
              <w:rPr>
                <w:lang w:val="en-US" w:eastAsia="ru-RU"/>
              </w:rPr>
            </w:pPr>
            <w:r>
              <w:rPr>
                <w:lang w:eastAsia="ru-RU"/>
              </w:rPr>
              <w:t>( Встреча с фельдшером)</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01.12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Default="001E4335" w:rsidP="00423B02">
            <w:pPr>
              <w:spacing w:line="276" w:lineRule="auto"/>
              <w:rPr>
                <w:lang w:val="en-US"/>
              </w:rPr>
            </w:pPr>
            <w:r w:rsidRPr="00225FBE">
              <w:t>учитель биологии</w:t>
            </w:r>
          </w:p>
          <w:p w:rsidR="001D5640" w:rsidRPr="001D5640" w:rsidRDefault="001D5640" w:rsidP="00423B02">
            <w:pPr>
              <w:spacing w:line="276" w:lineRule="auto"/>
            </w:pPr>
          </w:p>
        </w:tc>
      </w:tr>
      <w:tr w:rsidR="001E4335" w:rsidRPr="00225FBE" w:rsidTr="00BE2EF0">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«Весёлые старты».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05</w:t>
            </w:r>
            <w:r w:rsidR="001E4335" w:rsidRPr="00225FBE">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физкультуры </w:t>
            </w:r>
          </w:p>
        </w:tc>
      </w:tr>
      <w:tr w:rsidR="001E4335" w:rsidRPr="00225FBE" w:rsidTr="00BE2EF0">
        <w:tc>
          <w:tcPr>
            <w:tcW w:w="2411"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1.Подготовка к новогоднему празднику.</w:t>
            </w:r>
          </w:p>
          <w:p w:rsidR="001E4335" w:rsidRPr="00225FBE" w:rsidRDefault="001E4335" w:rsidP="00423B02">
            <w:pPr>
              <w:spacing w:line="276" w:lineRule="auto"/>
            </w:pPr>
            <w:r w:rsidRPr="00225FBE">
              <w:t>2.Новогодний праздник «Новогодняя сказка».</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20.12-30.12</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классные руководители</w:t>
            </w:r>
          </w:p>
          <w:p w:rsidR="001E4335" w:rsidRPr="00225FBE" w:rsidRDefault="001E4335" w:rsidP="00423B02">
            <w:pPr>
              <w:spacing w:line="276" w:lineRule="auto"/>
            </w:pPr>
          </w:p>
        </w:tc>
      </w:tr>
      <w:tr w:rsidR="001E4335" w:rsidRPr="00225FBE" w:rsidTr="00CA1E9C">
        <w:trPr>
          <w:trHeight w:val="1726"/>
        </w:trPr>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76520" w:rsidRPr="00176520" w:rsidRDefault="00176520" w:rsidP="00176520">
            <w:pPr>
              <w:rPr>
                <w:color w:val="000000"/>
                <w:shd w:val="clear" w:color="auto" w:fill="FFFFFF"/>
              </w:rPr>
            </w:pPr>
            <w:r>
              <w:rPr>
                <w:color w:val="000000"/>
                <w:shd w:val="clear" w:color="auto" w:fill="FFFFFF"/>
              </w:rPr>
              <w:t>1.</w:t>
            </w:r>
            <w:r w:rsidRPr="00176520">
              <w:rPr>
                <w:color w:val="000000"/>
                <w:shd w:val="clear" w:color="auto" w:fill="FFFFFF"/>
              </w:rPr>
              <w:t>205 лет со дня рождения Александра Ивановича Одоевского, поэта (1802 – 1839).</w:t>
            </w:r>
          </w:p>
          <w:p w:rsidR="00176520" w:rsidRPr="00176520" w:rsidRDefault="00176520" w:rsidP="00176520">
            <w:pPr>
              <w:rPr>
                <w:bCs/>
                <w:lang w:eastAsia="ru-RU"/>
              </w:rPr>
            </w:pPr>
            <w:r>
              <w:rPr>
                <w:bCs/>
                <w:lang w:eastAsia="ru-RU"/>
              </w:rPr>
              <w:t>2.</w:t>
            </w:r>
            <w:r>
              <w:rPr>
                <w:rFonts w:ascii="Arial" w:hAnsi="Arial" w:cs="Arial"/>
                <w:color w:val="000000"/>
                <w:sz w:val="27"/>
                <w:szCs w:val="27"/>
                <w:shd w:val="clear" w:color="auto" w:fill="FFFFFF"/>
              </w:rPr>
              <w:t xml:space="preserve"> </w:t>
            </w:r>
            <w:r w:rsidRPr="00176520">
              <w:rPr>
                <w:shd w:val="clear" w:color="auto" w:fill="FFFFFF"/>
              </w:rPr>
              <w:t>85 лет со дня рождения </w:t>
            </w:r>
            <w:hyperlink r:id="rId11" w:anchor="more" w:tgtFrame="_blank" w:history="1">
              <w:r w:rsidRPr="00176520">
                <w:rPr>
                  <w:rStyle w:val="ab"/>
                  <w:color w:val="auto"/>
                  <w:u w:val="none"/>
                  <w:shd w:val="clear" w:color="auto" w:fill="FFFFFF"/>
                </w:rPr>
                <w:t>Эдуарда Николаевича Успенского</w:t>
              </w:r>
            </w:hyperlink>
            <w:r w:rsidRPr="00176520">
              <w:rPr>
                <w:shd w:val="clear" w:color="auto" w:fill="FFFFFF"/>
              </w:rPr>
              <w:t>, писателя (1937).</w:t>
            </w:r>
          </w:p>
          <w:p w:rsidR="001E4335" w:rsidRPr="00225FBE" w:rsidRDefault="001E4335" w:rsidP="00423B02">
            <w:pPr>
              <w:rPr>
                <w:bCs/>
                <w:lang w:eastAsia="ru-RU"/>
              </w:rPr>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76520" w:rsidP="00423B02">
            <w:pPr>
              <w:spacing w:line="276" w:lineRule="auto"/>
            </w:pPr>
            <w:r>
              <w:t>08</w:t>
            </w:r>
            <w:r w:rsidR="001E4335" w:rsidRPr="00225FBE">
              <w:t>.12</w:t>
            </w:r>
          </w:p>
          <w:p w:rsidR="001E4335" w:rsidRPr="00225FBE" w:rsidRDefault="001E4335" w:rsidP="00423B02">
            <w:pPr>
              <w:spacing w:line="276" w:lineRule="auto"/>
            </w:pPr>
          </w:p>
          <w:p w:rsidR="001E4335" w:rsidRPr="00225FBE" w:rsidRDefault="00176520" w:rsidP="00423B02">
            <w:pPr>
              <w:spacing w:line="276" w:lineRule="auto"/>
            </w:pPr>
            <w:r>
              <w:t>22.12</w:t>
            </w:r>
          </w:p>
          <w:p w:rsidR="001E4335" w:rsidRPr="00225FBE" w:rsidRDefault="001E4335" w:rsidP="00423B02">
            <w:pPr>
              <w:spacing w:line="276" w:lineRule="auto"/>
            </w:pPr>
          </w:p>
          <w:p w:rsidR="001E4335" w:rsidRPr="00225FBE" w:rsidRDefault="001E4335" w:rsidP="00176520">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библиотекарь школы, классные руководители</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r>
    </w:tbl>
    <w:p w:rsidR="001E4335" w:rsidRDefault="001E4335" w:rsidP="001E4335">
      <w:pPr>
        <w:spacing w:line="276" w:lineRule="auto"/>
        <w:rPr>
          <w:b/>
          <w:color w:val="FF0000"/>
        </w:rPr>
      </w:pPr>
    </w:p>
    <w:p w:rsidR="00B96689" w:rsidRDefault="00B96689" w:rsidP="001E4335">
      <w:pPr>
        <w:spacing w:line="276" w:lineRule="auto"/>
        <w:rPr>
          <w:b/>
          <w:color w:val="FF0000"/>
        </w:rPr>
      </w:pPr>
    </w:p>
    <w:p w:rsidR="00B96689" w:rsidRDefault="00B96689"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ЯНВАРЬ</w:t>
      </w:r>
    </w:p>
    <w:tbl>
      <w:tblPr>
        <w:tblW w:w="11058" w:type="dxa"/>
        <w:tblInd w:w="-318" w:type="dxa"/>
        <w:tblLayout w:type="fixed"/>
        <w:tblLook w:val="0000"/>
      </w:tblPr>
      <w:tblGrid>
        <w:gridCol w:w="2411"/>
        <w:gridCol w:w="4536"/>
        <w:gridCol w:w="2126"/>
        <w:gridCol w:w="1985"/>
      </w:tblGrid>
      <w:tr w:rsidR="001E4335" w:rsidRPr="00225FBE" w:rsidTr="002C4F6D">
        <w:tc>
          <w:tcPr>
            <w:tcW w:w="2411"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2C4F6D">
        <w:trPr>
          <w:trHeight w:val="2093"/>
        </w:trPr>
        <w:tc>
          <w:tcPr>
            <w:tcW w:w="2411" w:type="dxa"/>
            <w:tcBorders>
              <w:top w:val="single" w:sz="4" w:space="0" w:color="000000"/>
              <w:left w:val="single" w:sz="4" w:space="0" w:color="000000"/>
            </w:tcBorders>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1D5640">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t xml:space="preserve">1. </w:t>
            </w:r>
            <w:r w:rsidRPr="00225FBE">
              <w:rPr>
                <w:bCs/>
                <w:lang w:eastAsia="ru-RU"/>
              </w:rPr>
              <w:t>Международный день памяти жертв Холокоста.</w:t>
            </w:r>
          </w:p>
          <w:p w:rsidR="001E4335" w:rsidRDefault="001E4335" w:rsidP="00423B02">
            <w:pPr>
              <w:spacing w:line="276" w:lineRule="auto"/>
              <w:rPr>
                <w:lang w:eastAsia="ru-RU"/>
              </w:rPr>
            </w:pPr>
            <w:r w:rsidRPr="00225FBE">
              <w:rPr>
                <w:lang w:eastAsia="ru-RU"/>
              </w:rPr>
              <w:t>2. День воинской славы России - День снятия блокады. города Ленинграда (1944г.) (Просмотр видеоролика).</w:t>
            </w:r>
          </w:p>
          <w:p w:rsidR="00B96689" w:rsidRDefault="00B96689" w:rsidP="00B96689">
            <w:pPr>
              <w:spacing w:line="276" w:lineRule="auto"/>
              <w:ind w:right="318"/>
            </w:pPr>
            <w:r>
              <w:rPr>
                <w:lang w:eastAsia="ru-RU"/>
              </w:rPr>
              <w:t>3.</w:t>
            </w:r>
            <w:r>
              <w:t xml:space="preserve"> Классный час. Разговоры о важном.</w:t>
            </w:r>
          </w:p>
          <w:p w:rsidR="00B96689" w:rsidRPr="00225FBE" w:rsidRDefault="00B96689" w:rsidP="00423B02">
            <w:pPr>
              <w:spacing w:line="276" w:lineRule="auto"/>
            </w:pPr>
            <w:r>
              <w:t>Рождество.</w:t>
            </w:r>
          </w:p>
          <w:p w:rsidR="00B96689" w:rsidRDefault="00B96689" w:rsidP="00B96689">
            <w:pPr>
              <w:spacing w:line="276" w:lineRule="auto"/>
              <w:ind w:right="318"/>
            </w:pPr>
            <w:r>
              <w:t>4. Классный час. Разговоры о важном.</w:t>
            </w:r>
          </w:p>
          <w:p w:rsidR="001E4335" w:rsidRDefault="00B96689" w:rsidP="00423B02">
            <w:pPr>
              <w:spacing w:line="276" w:lineRule="auto"/>
            </w:pPr>
            <w:r>
              <w:t>День снятия блокады Ленинграда.</w:t>
            </w:r>
          </w:p>
          <w:p w:rsidR="00B96689" w:rsidRDefault="00B96689" w:rsidP="00B96689">
            <w:pPr>
              <w:spacing w:line="276" w:lineRule="auto"/>
              <w:ind w:right="318"/>
            </w:pPr>
            <w:r>
              <w:t>5. Классный час. Разговоры о важном.</w:t>
            </w:r>
          </w:p>
          <w:p w:rsidR="00B96689" w:rsidRPr="00225FBE" w:rsidRDefault="00B96689" w:rsidP="00423B02">
            <w:pPr>
              <w:spacing w:line="276" w:lineRule="auto"/>
            </w:pPr>
            <w:r>
              <w:t>День российского кино.</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27.01</w:t>
            </w:r>
          </w:p>
          <w:p w:rsidR="001E4335" w:rsidRPr="00225FBE" w:rsidRDefault="001E4335" w:rsidP="00423B02">
            <w:pPr>
              <w:spacing w:line="276" w:lineRule="auto"/>
            </w:pPr>
          </w:p>
          <w:p w:rsidR="001E4335" w:rsidRPr="00225FBE" w:rsidRDefault="00B96689" w:rsidP="00423B02">
            <w:pPr>
              <w:spacing w:line="276" w:lineRule="auto"/>
            </w:pPr>
            <w:r>
              <w:t>30</w:t>
            </w:r>
            <w:r w:rsidR="001E4335" w:rsidRPr="00225FBE">
              <w:t>.01</w:t>
            </w:r>
          </w:p>
          <w:p w:rsidR="001E4335" w:rsidRDefault="001E4335" w:rsidP="00423B02"/>
          <w:p w:rsidR="00B96689" w:rsidRDefault="00B96689" w:rsidP="00423B02">
            <w:r>
              <w:t>16.01</w:t>
            </w:r>
          </w:p>
          <w:p w:rsidR="00B96689" w:rsidRDefault="00B96689" w:rsidP="00423B02"/>
          <w:p w:rsidR="00B96689" w:rsidRDefault="00B96689" w:rsidP="00423B02"/>
          <w:p w:rsidR="00B96689" w:rsidRDefault="00B96689" w:rsidP="00423B02">
            <w:r>
              <w:t>23.01</w:t>
            </w:r>
          </w:p>
          <w:p w:rsidR="00B96689" w:rsidRDefault="00B96689" w:rsidP="00423B02"/>
          <w:p w:rsidR="00B96689" w:rsidRPr="00225FBE" w:rsidRDefault="00B96689" w:rsidP="00423B02">
            <w:r>
              <w:t>30.01</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 учитель истории</w:t>
            </w:r>
          </w:p>
          <w:p w:rsidR="001E4335" w:rsidRPr="00225FBE" w:rsidRDefault="001E4335" w:rsidP="00423B02"/>
        </w:tc>
      </w:tr>
      <w:tr w:rsidR="001E4335" w:rsidRPr="00225FBE" w:rsidTr="002C4F6D">
        <w:tc>
          <w:tcPr>
            <w:tcW w:w="2411" w:type="dxa"/>
            <w:tcBorders>
              <w:top w:val="single" w:sz="4" w:space="0" w:color="000000"/>
              <w:left w:val="single" w:sz="4" w:space="0" w:color="000000"/>
              <w:bottom w:val="single" w:sz="4" w:space="0" w:color="000000"/>
            </w:tcBorders>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rPr>
              <w:t xml:space="preserve"> </w:t>
            </w:r>
            <w:r w:rsidRPr="00225FBE">
              <w:rPr>
                <w:bCs/>
              </w:rPr>
              <w:t>День заповедников и национальных парков.</w:t>
            </w:r>
          </w:p>
          <w:p w:rsidR="001E4335" w:rsidRPr="00225FBE" w:rsidRDefault="001E4335" w:rsidP="00423B02">
            <w:pPr>
              <w:spacing w:line="276" w:lineRule="auto"/>
            </w:pPr>
            <w:r w:rsidRPr="00225FBE">
              <w:t>2.Акция «Кормушка».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11.02</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2C4F6D">
        <w:tc>
          <w:tcPr>
            <w:tcW w:w="2411" w:type="dxa"/>
            <w:tcBorders>
              <w:top w:val="single" w:sz="4" w:space="0" w:color="000000"/>
              <w:left w:val="single" w:sz="4" w:space="0" w:color="000000"/>
              <w:bottom w:val="single" w:sz="4" w:space="0" w:color="000000"/>
            </w:tcBorders>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«Олимпийцы среди нас» (зимние эстафеты).</w:t>
            </w:r>
          </w:p>
          <w:p w:rsidR="001E4335" w:rsidRPr="00225FBE" w:rsidRDefault="001E4335" w:rsidP="00423B02">
            <w:pPr>
              <w:spacing w:line="276" w:lineRule="auto"/>
            </w:pPr>
            <w:r w:rsidRPr="00225FBE">
              <w:t>2.  Конкурс снежных фигур « В гостях у Снежной Королевы».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B96689" w:rsidP="00423B02">
            <w:pPr>
              <w:spacing w:line="276" w:lineRule="auto"/>
            </w:pPr>
            <w:r>
              <w:t>20</w:t>
            </w:r>
            <w:r w:rsidR="001E4335" w:rsidRPr="00225FBE">
              <w:t>.01</w:t>
            </w:r>
          </w:p>
          <w:p w:rsidR="001E4335" w:rsidRPr="00225FBE" w:rsidRDefault="001E4335" w:rsidP="00423B02">
            <w:pPr>
              <w:spacing w:line="276" w:lineRule="auto"/>
            </w:pPr>
          </w:p>
          <w:p w:rsidR="001E4335" w:rsidRPr="00225FBE" w:rsidRDefault="00B96689" w:rsidP="00423B02">
            <w:pPr>
              <w:spacing w:line="276" w:lineRule="auto"/>
            </w:pPr>
            <w:r>
              <w:t>27</w:t>
            </w:r>
            <w:r w:rsidR="001E4335" w:rsidRPr="00225FBE">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w:t>
            </w:r>
          </w:p>
          <w:p w:rsidR="001E4335" w:rsidRPr="00225FBE" w:rsidRDefault="001E4335" w:rsidP="00423B02">
            <w:pPr>
              <w:spacing w:line="276" w:lineRule="auto"/>
            </w:pPr>
            <w:r w:rsidRPr="00225FBE">
              <w:t xml:space="preserve">физкультуры </w:t>
            </w:r>
          </w:p>
        </w:tc>
      </w:tr>
      <w:tr w:rsidR="001E4335" w:rsidRPr="00225FBE" w:rsidTr="002C4F6D">
        <w:tc>
          <w:tcPr>
            <w:tcW w:w="2411" w:type="dxa"/>
            <w:tcBorders>
              <w:top w:val="single" w:sz="4" w:space="0" w:color="000000"/>
              <w:left w:val="single" w:sz="4" w:space="0" w:color="000000"/>
              <w:bottom w:val="single" w:sz="4" w:space="0" w:color="000000"/>
            </w:tcBorders>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Беседа о славянской письменности.</w:t>
            </w:r>
          </w:p>
          <w:p w:rsidR="001E4335" w:rsidRPr="00225FBE" w:rsidRDefault="001E4335" w:rsidP="00423B02">
            <w:pPr>
              <w:spacing w:line="276" w:lineRule="auto"/>
            </w:pPr>
            <w:r w:rsidRPr="00225FBE">
              <w:t>2.Классный час «Рождество – праздник семейный».</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18.01</w:t>
            </w:r>
          </w:p>
          <w:p w:rsidR="001E4335" w:rsidRPr="00225FBE" w:rsidRDefault="001E4335" w:rsidP="00423B02">
            <w:pPr>
              <w:spacing w:line="276" w:lineRule="auto"/>
            </w:pPr>
            <w:r w:rsidRPr="00225FBE">
              <w:t>11.01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p>
        </w:tc>
      </w:tr>
      <w:tr w:rsidR="001E4335" w:rsidRPr="00B96689" w:rsidTr="002C4F6D">
        <w:tc>
          <w:tcPr>
            <w:tcW w:w="2411" w:type="dxa"/>
            <w:tcBorders>
              <w:top w:val="single" w:sz="4" w:space="0" w:color="000000"/>
              <w:left w:val="single" w:sz="4" w:space="0" w:color="000000"/>
              <w:bottom w:val="single" w:sz="4" w:space="0" w:color="000000"/>
            </w:tcBorders>
          </w:tcPr>
          <w:p w:rsidR="001E4335" w:rsidRPr="00B96689" w:rsidRDefault="001E4335" w:rsidP="00423B02">
            <w:pPr>
              <w:spacing w:line="276" w:lineRule="auto"/>
              <w:jc w:val="center"/>
              <w:rPr>
                <w:b/>
                <w:color w:val="000000"/>
                <w:w w:val="0"/>
              </w:rPr>
            </w:pPr>
            <w:r w:rsidRPr="00B96689">
              <w:rPr>
                <w:b/>
                <w:color w:val="000000"/>
                <w:w w:val="0"/>
              </w:rPr>
              <w:t>Модуль «Школьный урок»</w:t>
            </w:r>
          </w:p>
          <w:p w:rsidR="001E4335" w:rsidRPr="00B96689" w:rsidRDefault="001E4335" w:rsidP="00423B02">
            <w:pPr>
              <w:jc w:val="center"/>
              <w:rPr>
                <w:b/>
                <w:iCs/>
                <w:color w:val="000000"/>
                <w:w w:val="0"/>
              </w:rPr>
            </w:pPr>
            <w:r w:rsidRPr="00B96689">
              <w:rPr>
                <w:b/>
                <w:iCs/>
                <w:color w:val="000000"/>
                <w:w w:val="0"/>
              </w:rPr>
              <w:t>Модуль «Ключевые общешкольные дела»</w:t>
            </w:r>
          </w:p>
          <w:p w:rsidR="001E4335" w:rsidRPr="00B96689" w:rsidRDefault="001E4335" w:rsidP="00423B02">
            <w:pPr>
              <w:spacing w:line="276" w:lineRule="auto"/>
              <w:jc w:val="center"/>
            </w:pPr>
          </w:p>
          <w:p w:rsidR="001E4335" w:rsidRPr="00B96689"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B96689" w:rsidRDefault="00B96689" w:rsidP="00B96689">
            <w:pPr>
              <w:rPr>
                <w:color w:val="000000"/>
                <w:shd w:val="clear" w:color="auto" w:fill="FFFFFF"/>
              </w:rPr>
            </w:pPr>
            <w:r w:rsidRPr="00B96689">
              <w:rPr>
                <w:color w:val="000000"/>
                <w:shd w:val="clear" w:color="auto" w:fill="FFFFFF"/>
              </w:rPr>
              <w:t>1.Алексея Николаевича Толстого, писателя, драматурга (1883- 1945).</w:t>
            </w:r>
          </w:p>
          <w:p w:rsidR="00B96689" w:rsidRPr="00B96689" w:rsidRDefault="00B96689" w:rsidP="00B96689">
            <w:r w:rsidRPr="00B96689">
              <w:t>2.</w:t>
            </w:r>
            <w:r w:rsidRPr="00B96689">
              <w:rPr>
                <w:rFonts w:ascii="Arial" w:hAnsi="Arial" w:cs="Arial"/>
                <w:color w:val="000000"/>
                <w:shd w:val="clear" w:color="auto" w:fill="FFFFFF"/>
              </w:rPr>
              <w:t xml:space="preserve"> </w:t>
            </w:r>
            <w:r w:rsidRPr="00B96689">
              <w:rPr>
                <w:color w:val="000000"/>
                <w:shd w:val="clear" w:color="auto" w:fill="FFFFFF"/>
              </w:rPr>
              <w:t>85 лет со дня рождения Владимира Семеновича Высоцкого, поэта, актера (1938-1974)</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B96689" w:rsidRDefault="001E4335" w:rsidP="00423B02">
            <w:pPr>
              <w:spacing w:line="276" w:lineRule="auto"/>
            </w:pPr>
            <w:r w:rsidRPr="00B96689">
              <w:t>10.01</w:t>
            </w:r>
          </w:p>
          <w:p w:rsidR="001E4335" w:rsidRPr="00B96689" w:rsidRDefault="001E4335" w:rsidP="00423B02">
            <w:pPr>
              <w:spacing w:line="276" w:lineRule="auto"/>
            </w:pPr>
          </w:p>
          <w:p w:rsidR="001E4335" w:rsidRPr="00B96689" w:rsidRDefault="001E4335" w:rsidP="00423B02">
            <w:pPr>
              <w:spacing w:line="276" w:lineRule="auto"/>
            </w:pPr>
            <w:r w:rsidRPr="00B96689">
              <w:t>25.11</w:t>
            </w:r>
          </w:p>
          <w:p w:rsidR="001E4335" w:rsidRPr="00B96689"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B96689" w:rsidRDefault="001E4335" w:rsidP="00423B02">
            <w:pPr>
              <w:spacing w:line="276" w:lineRule="auto"/>
            </w:pPr>
            <w:r w:rsidRPr="00B96689">
              <w:t>Вожатая школы,</w:t>
            </w:r>
          </w:p>
          <w:p w:rsidR="001E4335" w:rsidRPr="00B96689" w:rsidRDefault="001E4335" w:rsidP="00423B02">
            <w:pPr>
              <w:spacing w:line="276" w:lineRule="auto"/>
            </w:pPr>
            <w:r w:rsidRPr="00B96689">
              <w:t>Библиотекарь школы, учитель изобразительного искусства</w:t>
            </w:r>
          </w:p>
        </w:tc>
      </w:tr>
    </w:tbl>
    <w:p w:rsidR="001E4335" w:rsidRPr="00B96689" w:rsidRDefault="001E4335" w:rsidP="001E4335">
      <w:pPr>
        <w:spacing w:line="276" w:lineRule="auto"/>
        <w:rPr>
          <w:b/>
          <w:i/>
        </w:rPr>
      </w:pPr>
    </w:p>
    <w:p w:rsidR="001E4335" w:rsidRPr="00FC0D07" w:rsidRDefault="001E4335" w:rsidP="001E4335">
      <w:pPr>
        <w:spacing w:line="276" w:lineRule="auto"/>
        <w:rPr>
          <w:b/>
          <w:color w:val="FF0000"/>
        </w:rPr>
      </w:pPr>
      <w:r w:rsidRPr="00FC0D07">
        <w:rPr>
          <w:b/>
          <w:color w:val="FF0000"/>
        </w:rPr>
        <w:t>ФЕВРАЛЬ</w:t>
      </w:r>
    </w:p>
    <w:tbl>
      <w:tblPr>
        <w:tblW w:w="11058" w:type="dxa"/>
        <w:tblInd w:w="-318" w:type="dxa"/>
        <w:tblLayout w:type="fixed"/>
        <w:tblLook w:val="0000"/>
      </w:tblPr>
      <w:tblGrid>
        <w:gridCol w:w="2411"/>
        <w:gridCol w:w="4536"/>
        <w:gridCol w:w="2126"/>
        <w:gridCol w:w="1985"/>
      </w:tblGrid>
      <w:tr w:rsidR="001E4335" w:rsidRPr="00225FBE" w:rsidTr="002C4F6D">
        <w:tc>
          <w:tcPr>
            <w:tcW w:w="2411"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2C4F6D">
        <w:trPr>
          <w:trHeight w:val="4785"/>
        </w:trPr>
        <w:tc>
          <w:tcPr>
            <w:tcW w:w="2411" w:type="dxa"/>
            <w:tcBorders>
              <w:top w:val="single" w:sz="4" w:space="0" w:color="000000"/>
              <w:left w:val="single" w:sz="4" w:space="0" w:color="000000"/>
              <w:bottom w:val="single" w:sz="4" w:space="0" w:color="auto"/>
            </w:tcBorders>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1D5640">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bottom w:val="single" w:sz="4" w:space="0" w:color="auto"/>
            </w:tcBorders>
            <w:shd w:val="clear" w:color="auto" w:fill="auto"/>
          </w:tcPr>
          <w:p w:rsidR="001E4335" w:rsidRPr="00225FBE" w:rsidRDefault="001E4335" w:rsidP="00423B02">
            <w:pPr>
              <w:spacing w:line="276" w:lineRule="auto"/>
            </w:pPr>
            <w:r w:rsidRPr="00225FBE">
              <w:t>1. День разгрома советскими войсками немецко-фашистских войск в Сталинградской битве (1943 год).</w:t>
            </w:r>
          </w:p>
          <w:p w:rsidR="001E4335" w:rsidRPr="00225FBE" w:rsidRDefault="001E4335" w:rsidP="00423B02">
            <w:pPr>
              <w:spacing w:line="276" w:lineRule="auto"/>
            </w:pPr>
            <w:r w:rsidRPr="00225FBE">
              <w:t>2.День памяти юного героя-антифашиста.</w:t>
            </w:r>
            <w:r w:rsidRPr="00225FBE">
              <w:rPr>
                <w:b/>
              </w:rPr>
              <w:t xml:space="preserve"> </w:t>
            </w:r>
            <w:r w:rsidRPr="00225FBE">
              <w:t>Классный час «В память о юных героях».</w:t>
            </w:r>
          </w:p>
          <w:p w:rsidR="001E4335" w:rsidRPr="00225FBE" w:rsidRDefault="001E4335" w:rsidP="00423B02">
            <w:pPr>
              <w:spacing w:line="276" w:lineRule="auto"/>
            </w:pPr>
            <w:r w:rsidRPr="00225FBE">
              <w:t>3.Поздравление ветеранов и тружеников тыла на дому.</w:t>
            </w:r>
          </w:p>
          <w:p w:rsidR="001E4335" w:rsidRPr="00225FBE" w:rsidRDefault="00BE2EF0" w:rsidP="00423B02">
            <w:pPr>
              <w:spacing w:line="276" w:lineRule="auto"/>
            </w:pPr>
            <w:r>
              <w:t>4</w:t>
            </w:r>
            <w:r w:rsidR="001E4335" w:rsidRPr="00225FBE">
              <w:t>. День памяти о россиянах, исполнявших служебный долг за пределами Отечества.</w:t>
            </w:r>
          </w:p>
          <w:p w:rsidR="00C070E0" w:rsidRDefault="00BE2EF0" w:rsidP="00C070E0">
            <w:pPr>
              <w:spacing w:line="276" w:lineRule="auto"/>
              <w:ind w:right="318"/>
            </w:pPr>
            <w:r>
              <w:t>5</w:t>
            </w:r>
            <w:r w:rsidR="001E4335" w:rsidRPr="00225FBE">
              <w:t>.</w:t>
            </w:r>
            <w:r w:rsidR="00C070E0">
              <w:rPr>
                <w:rFonts w:ascii="Arial" w:hAnsi="Arial" w:cs="Arial"/>
                <w:color w:val="000000"/>
                <w:sz w:val="27"/>
                <w:szCs w:val="27"/>
                <w:shd w:val="clear" w:color="auto" w:fill="FFFFFF"/>
              </w:rPr>
              <w:t xml:space="preserve"> </w:t>
            </w:r>
            <w:r w:rsidR="00C070E0">
              <w:t>Классный час. Разговоры о важном.</w:t>
            </w:r>
          </w:p>
          <w:p w:rsidR="001E4335" w:rsidRDefault="00C070E0" w:rsidP="00C070E0">
            <w:pPr>
              <w:spacing w:line="276" w:lineRule="auto"/>
            </w:pPr>
            <w:r>
              <w:t>«Россия и мир».</w:t>
            </w:r>
          </w:p>
          <w:p w:rsidR="00C070E0" w:rsidRDefault="00BE2EF0" w:rsidP="00C070E0">
            <w:pPr>
              <w:spacing w:line="276" w:lineRule="auto"/>
              <w:ind w:right="318"/>
            </w:pPr>
            <w:r>
              <w:t>6</w:t>
            </w:r>
            <w:r w:rsidR="00C070E0">
              <w:t>. Классный час. Разговоры о важном.</w:t>
            </w:r>
          </w:p>
          <w:p w:rsidR="00C070E0" w:rsidRDefault="00C070E0" w:rsidP="00C070E0">
            <w:pPr>
              <w:spacing w:line="276" w:lineRule="auto"/>
            </w:pPr>
            <w:r>
              <w:t>День защитника Отечества.</w:t>
            </w:r>
          </w:p>
          <w:p w:rsidR="00C070E0" w:rsidRDefault="00BE2EF0" w:rsidP="00C070E0">
            <w:pPr>
              <w:spacing w:line="276" w:lineRule="auto"/>
              <w:ind w:right="318"/>
            </w:pPr>
            <w:r>
              <w:t>7</w:t>
            </w:r>
            <w:r w:rsidR="00C070E0">
              <w:t>. Классный час. Разговоры о важном.</w:t>
            </w:r>
          </w:p>
          <w:p w:rsidR="00C070E0" w:rsidRDefault="00C070E0" w:rsidP="00C070E0">
            <w:pPr>
              <w:spacing w:line="276" w:lineRule="auto"/>
            </w:pPr>
            <w:r>
              <w:t>«Герои Отечества».</w:t>
            </w:r>
          </w:p>
          <w:p w:rsidR="00C070E0" w:rsidRDefault="00BE2EF0" w:rsidP="00C070E0">
            <w:pPr>
              <w:spacing w:line="276" w:lineRule="auto"/>
              <w:ind w:right="318"/>
            </w:pPr>
            <w:r>
              <w:t>8</w:t>
            </w:r>
            <w:r w:rsidR="00C070E0">
              <w:t>. Классный час. Разговоры о важном.</w:t>
            </w:r>
          </w:p>
          <w:p w:rsidR="00C070E0" w:rsidRPr="00225FBE" w:rsidRDefault="00C070E0" w:rsidP="00C070E0">
            <w:pPr>
              <w:spacing w:line="276" w:lineRule="auto"/>
            </w:pPr>
            <w:r>
              <w:t>«Патриотизм».</w:t>
            </w:r>
          </w:p>
        </w:tc>
        <w:tc>
          <w:tcPr>
            <w:tcW w:w="2126" w:type="dxa"/>
            <w:tcBorders>
              <w:top w:val="single" w:sz="4" w:space="0" w:color="000000"/>
              <w:left w:val="single" w:sz="4" w:space="0" w:color="000000"/>
              <w:bottom w:val="single" w:sz="4" w:space="0" w:color="auto"/>
            </w:tcBorders>
            <w:shd w:val="clear" w:color="auto" w:fill="auto"/>
          </w:tcPr>
          <w:p w:rsidR="001E4335" w:rsidRPr="00225FBE" w:rsidRDefault="001E4335" w:rsidP="00423B02">
            <w:pPr>
              <w:spacing w:line="276" w:lineRule="auto"/>
            </w:pPr>
            <w:r w:rsidRPr="00225FBE">
              <w:t>03.02</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r w:rsidRPr="00225FBE">
              <w:t>08.02</w:t>
            </w:r>
          </w:p>
          <w:p w:rsidR="001E4335" w:rsidRPr="00225FBE" w:rsidRDefault="001E4335" w:rsidP="00423B02">
            <w:pPr>
              <w:spacing w:line="276" w:lineRule="auto"/>
            </w:pPr>
          </w:p>
          <w:p w:rsidR="001E4335" w:rsidRPr="00225FBE" w:rsidRDefault="001E4335" w:rsidP="00423B02">
            <w:pPr>
              <w:spacing w:line="276" w:lineRule="auto"/>
            </w:pPr>
            <w:r w:rsidRPr="00225FBE">
              <w:t>18.02-22.02</w:t>
            </w:r>
          </w:p>
          <w:p w:rsidR="001E4335" w:rsidRPr="00225FBE" w:rsidRDefault="001E4335" w:rsidP="00423B02"/>
          <w:p w:rsidR="001E4335" w:rsidRPr="00225FBE" w:rsidRDefault="001E4335" w:rsidP="00423B02">
            <w:r w:rsidRPr="00225FBE">
              <w:t>24.02</w:t>
            </w:r>
          </w:p>
          <w:p w:rsidR="001E4335" w:rsidRPr="00225FBE" w:rsidRDefault="001E4335" w:rsidP="00423B02">
            <w:pPr>
              <w:spacing w:line="276" w:lineRule="auto"/>
            </w:pPr>
          </w:p>
          <w:p w:rsidR="001E4335" w:rsidRPr="00225FBE" w:rsidRDefault="001E4335" w:rsidP="00423B02">
            <w:pPr>
              <w:spacing w:line="276" w:lineRule="auto"/>
            </w:pPr>
            <w:r w:rsidRPr="00225FBE">
              <w:t>15.02</w:t>
            </w:r>
          </w:p>
          <w:p w:rsidR="001E4335" w:rsidRPr="00225FBE" w:rsidRDefault="001E4335" w:rsidP="00423B02">
            <w:pPr>
              <w:spacing w:line="276" w:lineRule="auto"/>
            </w:pPr>
          </w:p>
          <w:p w:rsidR="001E4335" w:rsidRPr="00225FBE" w:rsidRDefault="00C070E0" w:rsidP="00423B02">
            <w:pPr>
              <w:spacing w:line="276" w:lineRule="auto"/>
            </w:pPr>
            <w:r>
              <w:t>06</w:t>
            </w:r>
            <w:r w:rsidR="001E4335" w:rsidRPr="00225FBE">
              <w:t>.02</w:t>
            </w:r>
          </w:p>
          <w:p w:rsidR="001E4335" w:rsidRPr="00225FBE" w:rsidRDefault="001E4335" w:rsidP="00423B02">
            <w:pPr>
              <w:spacing w:line="276" w:lineRule="auto"/>
            </w:pPr>
          </w:p>
          <w:p w:rsidR="001E4335" w:rsidRDefault="001E4335" w:rsidP="00423B02"/>
          <w:p w:rsidR="00C070E0" w:rsidRDefault="00C070E0" w:rsidP="00423B02">
            <w:r>
              <w:t>13.02</w:t>
            </w:r>
          </w:p>
          <w:p w:rsidR="00C070E0" w:rsidRDefault="00C070E0" w:rsidP="00423B02"/>
          <w:p w:rsidR="00C070E0" w:rsidRDefault="00C070E0" w:rsidP="00423B02"/>
          <w:p w:rsidR="00C070E0" w:rsidRDefault="00C070E0" w:rsidP="00423B02"/>
          <w:p w:rsidR="00C070E0" w:rsidRPr="00225FBE" w:rsidRDefault="00C070E0" w:rsidP="00423B02">
            <w:r>
              <w:t>27.02</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 xml:space="preserve">классные руководители, </w:t>
            </w:r>
          </w:p>
          <w:p w:rsidR="001E4335" w:rsidRPr="00225FBE" w:rsidRDefault="001E4335" w:rsidP="00423B02">
            <w:r w:rsidRPr="00225FBE">
              <w:t>учитель изобразительного искусства, учитель истории</w:t>
            </w:r>
          </w:p>
        </w:tc>
      </w:tr>
      <w:tr w:rsidR="001E4335" w:rsidRPr="00225FBE" w:rsidTr="002C4F6D">
        <w:tc>
          <w:tcPr>
            <w:tcW w:w="2411" w:type="dxa"/>
            <w:tcBorders>
              <w:top w:val="single" w:sz="4" w:space="0" w:color="auto"/>
              <w:left w:val="single" w:sz="4" w:space="0" w:color="000000"/>
              <w:bottom w:val="nil"/>
            </w:tcBorders>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auto"/>
              <w:left w:val="single" w:sz="4" w:space="0" w:color="000000"/>
              <w:bottom w:val="nil"/>
            </w:tcBorders>
            <w:shd w:val="clear" w:color="auto" w:fill="auto"/>
          </w:tcPr>
          <w:p w:rsidR="001E4335" w:rsidRPr="000F2259" w:rsidRDefault="001E4335" w:rsidP="00423B02">
            <w:pPr>
              <w:spacing w:line="276" w:lineRule="auto"/>
            </w:pPr>
            <w:r w:rsidRPr="000F2259">
              <w:rPr>
                <w:bCs/>
              </w:rPr>
              <w:t>1. Всемирный день водно-болотных угодий.</w:t>
            </w:r>
          </w:p>
          <w:p w:rsidR="001E4335" w:rsidRPr="000F2259" w:rsidRDefault="001E4335" w:rsidP="00423B02">
            <w:pPr>
              <w:spacing w:line="276" w:lineRule="auto"/>
              <w:rPr>
                <w:lang w:eastAsia="ru-RU"/>
              </w:rPr>
            </w:pPr>
            <w:r w:rsidRPr="000F2259">
              <w:rPr>
                <w:bCs/>
              </w:rPr>
              <w:t>2.День защиты морских млекопитающих.</w:t>
            </w:r>
          </w:p>
          <w:p w:rsidR="001E4335" w:rsidRPr="000F2259" w:rsidRDefault="001E4335" w:rsidP="00423B02">
            <w:r w:rsidRPr="000F2259">
              <w:rPr>
                <w:lang w:eastAsia="ru-RU"/>
              </w:rPr>
              <w:t>3. Школьный этап эколого-краеведческой конференции «Тропинками родного края».</w:t>
            </w:r>
          </w:p>
        </w:tc>
        <w:tc>
          <w:tcPr>
            <w:tcW w:w="2126" w:type="dxa"/>
            <w:tcBorders>
              <w:top w:val="single" w:sz="4" w:space="0" w:color="auto"/>
              <w:left w:val="single" w:sz="4" w:space="0" w:color="000000"/>
              <w:bottom w:val="nil"/>
            </w:tcBorders>
            <w:shd w:val="clear" w:color="auto" w:fill="auto"/>
          </w:tcPr>
          <w:p w:rsidR="001E4335" w:rsidRPr="000F2259" w:rsidRDefault="001E4335" w:rsidP="00423B02">
            <w:pPr>
              <w:spacing w:line="276" w:lineRule="auto"/>
            </w:pPr>
            <w:r w:rsidRPr="000F2259">
              <w:t>03.02</w:t>
            </w:r>
          </w:p>
          <w:p w:rsidR="001E4335" w:rsidRPr="000F2259" w:rsidRDefault="001E4335" w:rsidP="00423B02">
            <w:pPr>
              <w:spacing w:line="276" w:lineRule="auto"/>
            </w:pPr>
          </w:p>
          <w:p w:rsidR="001E4335" w:rsidRPr="000F2259" w:rsidRDefault="001E4335" w:rsidP="00423B02">
            <w:pPr>
              <w:spacing w:line="276" w:lineRule="auto"/>
            </w:pPr>
          </w:p>
          <w:p w:rsidR="001E4335" w:rsidRPr="000F2259" w:rsidRDefault="001E4335" w:rsidP="00423B02">
            <w:pPr>
              <w:spacing w:line="276" w:lineRule="auto"/>
            </w:pPr>
            <w:r w:rsidRPr="000F2259">
              <w:t>18.02</w:t>
            </w:r>
          </w:p>
          <w:p w:rsidR="001E4335" w:rsidRPr="000F2259" w:rsidRDefault="001E4335" w:rsidP="00423B02">
            <w:pPr>
              <w:spacing w:line="276" w:lineRule="auto"/>
            </w:pPr>
          </w:p>
          <w:p w:rsidR="001E4335" w:rsidRPr="000F2259" w:rsidRDefault="001E4335" w:rsidP="00423B02">
            <w:pPr>
              <w:spacing w:line="276" w:lineRule="auto"/>
            </w:pPr>
            <w:r w:rsidRPr="000F2259">
              <w:t>25.02</w:t>
            </w:r>
          </w:p>
        </w:tc>
        <w:tc>
          <w:tcPr>
            <w:tcW w:w="1985" w:type="dxa"/>
            <w:tcBorders>
              <w:top w:val="single" w:sz="4" w:space="0" w:color="auto"/>
              <w:left w:val="single" w:sz="4" w:space="0" w:color="000000"/>
              <w:bottom w:val="nil"/>
              <w:right w:val="single" w:sz="4" w:space="0" w:color="000000"/>
            </w:tcBorders>
            <w:shd w:val="clear" w:color="auto" w:fill="auto"/>
          </w:tcPr>
          <w:p w:rsidR="001E4335" w:rsidRPr="000F2259" w:rsidRDefault="001E4335" w:rsidP="00423B02">
            <w:pPr>
              <w:spacing w:line="276" w:lineRule="auto"/>
            </w:pPr>
            <w:r w:rsidRPr="000F2259">
              <w:t>Вожатая школы,</w:t>
            </w:r>
          </w:p>
          <w:p w:rsidR="001E4335" w:rsidRPr="000F2259" w:rsidRDefault="001E4335" w:rsidP="00423B02">
            <w:pPr>
              <w:spacing w:line="276" w:lineRule="auto"/>
            </w:pPr>
            <w:r w:rsidRPr="000F2259">
              <w:t>учитель биологии</w:t>
            </w:r>
          </w:p>
        </w:tc>
      </w:tr>
      <w:tr w:rsidR="001E4335" w:rsidRPr="00225FBE" w:rsidTr="002C4F6D">
        <w:trPr>
          <w:trHeight w:val="876"/>
        </w:trPr>
        <w:tc>
          <w:tcPr>
            <w:tcW w:w="2411" w:type="dxa"/>
            <w:tcBorders>
              <w:top w:val="single" w:sz="4" w:space="0" w:color="000000"/>
              <w:left w:val="single" w:sz="4" w:space="0" w:color="000000"/>
              <w:bottom w:val="single" w:sz="4" w:space="0" w:color="000000"/>
            </w:tcBorders>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День здоровья «Здоровая нация в твоих руках».</w:t>
            </w:r>
          </w:p>
          <w:p w:rsidR="001E4335" w:rsidRPr="00225FBE" w:rsidRDefault="001E4335" w:rsidP="00423B02">
            <w:pPr>
              <w:spacing w:line="276" w:lineRule="auto"/>
            </w:pPr>
            <w:r w:rsidRPr="00225FBE">
              <w:t>2. Хорошо с горы катиться (конкурсы, игры на свежем воздухе).</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17.02</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r w:rsidRPr="00225FBE">
              <w:t>19.02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DC1DF1" w:rsidRDefault="001E4335" w:rsidP="00423B02">
            <w:pPr>
              <w:spacing w:line="276" w:lineRule="auto"/>
            </w:pPr>
            <w:r w:rsidRPr="00DC1DF1">
              <w:rPr>
                <w:sz w:val="22"/>
                <w:szCs w:val="22"/>
              </w:rPr>
              <w:t>Учитель  физкультуры</w:t>
            </w:r>
          </w:p>
          <w:p w:rsidR="001E4335" w:rsidRPr="00225FBE" w:rsidRDefault="001E4335" w:rsidP="00423B02">
            <w:pPr>
              <w:spacing w:line="276" w:lineRule="auto"/>
            </w:pPr>
          </w:p>
        </w:tc>
      </w:tr>
      <w:tr w:rsidR="001E4335" w:rsidRPr="008578C3" w:rsidTr="002C4F6D">
        <w:tc>
          <w:tcPr>
            <w:tcW w:w="2411" w:type="dxa"/>
            <w:tcBorders>
              <w:top w:val="single" w:sz="4" w:space="0" w:color="000000"/>
              <w:left w:val="single" w:sz="4" w:space="0" w:color="000000"/>
              <w:bottom w:val="single" w:sz="4" w:space="0" w:color="000000"/>
            </w:tcBorders>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lang w:eastAsia="ru-RU"/>
              </w:rPr>
            </w:pPr>
            <w:r w:rsidRPr="00225FBE">
              <w:t xml:space="preserve">1.Организация почты для влюбленных. </w:t>
            </w:r>
          </w:p>
          <w:p w:rsidR="001E4335" w:rsidRPr="00225FBE" w:rsidRDefault="001E4335" w:rsidP="00423B02">
            <w:pPr>
              <w:spacing w:line="276" w:lineRule="auto"/>
              <w:rPr>
                <w:lang w:eastAsia="ru-RU"/>
              </w:rPr>
            </w:pPr>
            <w:r w:rsidRPr="00225FBE">
              <w:rPr>
                <w:lang w:eastAsia="ru-RU"/>
              </w:rPr>
              <w:t>2.  День святого Валентина (конкурсная программа «Любовь с первого взгляда».</w:t>
            </w:r>
          </w:p>
          <w:p w:rsidR="001E4335" w:rsidRPr="00225FBE" w:rsidRDefault="0081335F" w:rsidP="00423B02">
            <w:pPr>
              <w:spacing w:line="276" w:lineRule="auto"/>
            </w:pPr>
            <w:r>
              <w:rPr>
                <w:lang w:eastAsia="ru-RU"/>
              </w:rPr>
              <w:t>3</w:t>
            </w:r>
            <w:r w:rsidR="001E4335" w:rsidRPr="00225FBE">
              <w:rPr>
                <w:lang w:eastAsia="ru-RU"/>
              </w:rPr>
              <w:t>.</w:t>
            </w:r>
            <w:r w:rsidR="001E4335" w:rsidRPr="00225FBE">
              <w:t xml:space="preserve"> </w:t>
            </w:r>
            <w:r w:rsidR="001E4335" w:rsidRPr="00225FBE">
              <w:rPr>
                <w:lang w:eastAsia="ru-RU"/>
              </w:rPr>
              <w:t>Конкурсная программа к 23 февраля.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04.02-11.02</w:t>
            </w:r>
          </w:p>
          <w:p w:rsidR="001E4335" w:rsidRPr="00225FBE" w:rsidRDefault="001E4335" w:rsidP="00423B02">
            <w:pPr>
              <w:spacing w:line="276" w:lineRule="auto"/>
            </w:pPr>
            <w:r w:rsidRPr="00225FBE">
              <w:t>14.02</w:t>
            </w:r>
          </w:p>
          <w:p w:rsidR="001E4335" w:rsidRPr="00225FBE" w:rsidRDefault="001E4335" w:rsidP="00423B02">
            <w:pPr>
              <w:spacing w:line="276" w:lineRule="auto"/>
            </w:pPr>
          </w:p>
          <w:p w:rsidR="001E4335" w:rsidRPr="00225FBE" w:rsidRDefault="001E4335" w:rsidP="00423B02">
            <w:pPr>
              <w:spacing w:line="276" w:lineRule="auto"/>
            </w:pPr>
            <w:r w:rsidRPr="00225FBE">
              <w:t>18.02</w:t>
            </w:r>
          </w:p>
          <w:p w:rsidR="001E4335" w:rsidRPr="00225FBE" w:rsidRDefault="001E4335" w:rsidP="00423B02">
            <w:pPr>
              <w:spacing w:line="276" w:lineRule="auto"/>
            </w:pPr>
            <w:r w:rsidRPr="00225FBE">
              <w:t>22.02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DC1DF1" w:rsidRDefault="001E4335" w:rsidP="00423B02">
            <w:pPr>
              <w:spacing w:line="276" w:lineRule="auto"/>
            </w:pPr>
            <w:r w:rsidRPr="00DC1DF1">
              <w:rPr>
                <w:sz w:val="22"/>
                <w:szCs w:val="22"/>
              </w:rPr>
              <w:t>Вожатая школы</w:t>
            </w:r>
          </w:p>
          <w:p w:rsidR="001E4335" w:rsidRPr="008578C3" w:rsidRDefault="001E4335" w:rsidP="00423B02">
            <w:pPr>
              <w:spacing w:line="276" w:lineRule="auto"/>
            </w:pPr>
            <w:r w:rsidRPr="008578C3">
              <w:rPr>
                <w:sz w:val="22"/>
                <w:szCs w:val="22"/>
              </w:rPr>
              <w:t>классные руководители</w:t>
            </w:r>
          </w:p>
        </w:tc>
      </w:tr>
      <w:tr w:rsidR="001E4335" w:rsidRPr="00225FBE" w:rsidTr="002C4F6D">
        <w:tc>
          <w:tcPr>
            <w:tcW w:w="2411" w:type="dxa"/>
            <w:tcBorders>
              <w:top w:val="single" w:sz="4" w:space="0" w:color="000000"/>
              <w:left w:val="single" w:sz="4" w:space="0" w:color="000000"/>
              <w:bottom w:val="single" w:sz="4" w:space="0" w:color="000000"/>
            </w:tcBorders>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1E4335" w:rsidP="00C070E0">
            <w:pPr>
              <w:spacing w:line="276" w:lineRule="auto"/>
              <w:rPr>
                <w:color w:val="000000"/>
                <w:shd w:val="clear" w:color="auto" w:fill="FFFFFF"/>
              </w:rPr>
            </w:pPr>
            <w:r w:rsidRPr="00225FBE">
              <w:t>1.</w:t>
            </w:r>
            <w:r w:rsidRPr="00225FBE">
              <w:rPr>
                <w:lang w:eastAsia="ru-RU"/>
              </w:rPr>
              <w:t xml:space="preserve"> </w:t>
            </w:r>
            <w:r w:rsidR="00C070E0" w:rsidRPr="00C070E0">
              <w:rPr>
                <w:color w:val="000000"/>
                <w:shd w:val="clear" w:color="auto" w:fill="FFFFFF"/>
              </w:rPr>
              <w:t>150 лет со дня рождения Михаила Михайловича Пришвина, писателя (1873- 1954)</w:t>
            </w:r>
            <w:r w:rsidR="00C070E0">
              <w:rPr>
                <w:color w:val="000000"/>
                <w:shd w:val="clear" w:color="auto" w:fill="FFFFFF"/>
              </w:rPr>
              <w:t>.</w:t>
            </w:r>
          </w:p>
          <w:p w:rsidR="00C070E0" w:rsidRPr="008578C3" w:rsidRDefault="00C070E0" w:rsidP="00C070E0">
            <w:pPr>
              <w:spacing w:line="276" w:lineRule="auto"/>
              <w:rPr>
                <w:lang w:eastAsia="ru-RU"/>
              </w:rPr>
            </w:pPr>
            <w:r>
              <w:rPr>
                <w:lang w:eastAsia="ru-RU"/>
              </w:rPr>
              <w:t>2.</w:t>
            </w:r>
            <w:r>
              <w:rPr>
                <w:rFonts w:ascii="Arial" w:hAnsi="Arial" w:cs="Arial"/>
                <w:color w:val="000000"/>
                <w:sz w:val="27"/>
                <w:szCs w:val="27"/>
                <w:shd w:val="clear" w:color="auto" w:fill="FFFFFF"/>
              </w:rPr>
              <w:t xml:space="preserve"> </w:t>
            </w:r>
            <w:r w:rsidRPr="00C070E0">
              <w:rPr>
                <w:color w:val="000000"/>
                <w:shd w:val="clear" w:color="auto" w:fill="FFFFFF"/>
              </w:rPr>
              <w:t>240 лет со дня рождения Василия Андреевича Жуковского, поэта, переводчика (1783- 1852)</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0</w:t>
            </w:r>
            <w:r w:rsidR="001E4335" w:rsidRPr="00225FBE">
              <w:t>4.02</w:t>
            </w:r>
          </w:p>
          <w:p w:rsidR="001E4335" w:rsidRPr="00225FBE" w:rsidRDefault="001E4335" w:rsidP="00423B02">
            <w:pPr>
              <w:spacing w:line="276" w:lineRule="auto"/>
            </w:pPr>
          </w:p>
          <w:p w:rsidR="001E4335" w:rsidRDefault="001E4335" w:rsidP="00C070E0">
            <w:pPr>
              <w:spacing w:line="276" w:lineRule="auto"/>
            </w:pPr>
          </w:p>
          <w:p w:rsidR="00C070E0" w:rsidRPr="008578C3" w:rsidRDefault="00C070E0" w:rsidP="00C070E0">
            <w:pPr>
              <w:spacing w:line="276" w:lineRule="auto"/>
            </w:pPr>
            <w:r>
              <w:t>09.02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napToGrid w:val="0"/>
              <w:spacing w:line="276" w:lineRule="auto"/>
            </w:pPr>
            <w:r w:rsidRPr="00225FBE">
              <w:t>библиотекарь школы</w:t>
            </w:r>
          </w:p>
          <w:p w:rsidR="001E4335" w:rsidRPr="00225FBE" w:rsidRDefault="001E4335" w:rsidP="00423B02">
            <w:pPr>
              <w:spacing w:line="276" w:lineRule="auto"/>
            </w:pPr>
          </w:p>
        </w:tc>
      </w:tr>
    </w:tbl>
    <w:p w:rsidR="001E4335" w:rsidRPr="00225FBE" w:rsidRDefault="001E4335" w:rsidP="001E4335">
      <w:pPr>
        <w:spacing w:line="276" w:lineRule="auto"/>
        <w:rPr>
          <w:b/>
          <w:i/>
          <w:sz w:val="22"/>
          <w:szCs w:val="22"/>
        </w:rPr>
      </w:pPr>
    </w:p>
    <w:p w:rsidR="00CA1E9C" w:rsidRDefault="00CA1E9C"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МАРТ</w:t>
      </w:r>
    </w:p>
    <w:tbl>
      <w:tblPr>
        <w:tblW w:w="11058" w:type="dxa"/>
        <w:tblInd w:w="-318" w:type="dxa"/>
        <w:tblLayout w:type="fixed"/>
        <w:tblLook w:val="0000"/>
      </w:tblPr>
      <w:tblGrid>
        <w:gridCol w:w="2411"/>
        <w:gridCol w:w="4536"/>
        <w:gridCol w:w="2126"/>
        <w:gridCol w:w="1985"/>
      </w:tblGrid>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lastRenderedPageBreak/>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2C4F6D">
        <w:trPr>
          <w:trHeight w:val="2909"/>
        </w:trPr>
        <w:tc>
          <w:tcPr>
            <w:tcW w:w="2411"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1D5640">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t xml:space="preserve">1.Экскурсия в </w:t>
            </w:r>
            <w:r w:rsidR="0081335F">
              <w:t xml:space="preserve">сельскую </w:t>
            </w:r>
            <w:r w:rsidRPr="00225FBE">
              <w:t>библиотеку.</w:t>
            </w:r>
          </w:p>
          <w:p w:rsidR="001E4335" w:rsidRPr="00225FBE" w:rsidRDefault="001E4335" w:rsidP="00423B02">
            <w:pPr>
              <w:spacing w:line="276" w:lineRule="auto"/>
            </w:pPr>
            <w:r w:rsidRPr="00225FBE">
              <w:rPr>
                <w:bCs/>
                <w:lang w:eastAsia="ru-RU"/>
              </w:rPr>
              <w:t>2. Всемирный день  гражданской обороны.</w:t>
            </w:r>
          </w:p>
          <w:p w:rsidR="001E4335" w:rsidRPr="00225FBE" w:rsidRDefault="001E4335" w:rsidP="00423B02">
            <w:r w:rsidRPr="00225FBE">
              <w:t>3. Конкурс юных мастеров-умельцев.</w:t>
            </w:r>
          </w:p>
          <w:p w:rsidR="00C070E0" w:rsidRDefault="0081335F" w:rsidP="00C070E0">
            <w:pPr>
              <w:spacing w:line="276" w:lineRule="auto"/>
              <w:ind w:right="318"/>
            </w:pPr>
            <w:r>
              <w:t>4</w:t>
            </w:r>
            <w:r w:rsidR="001E4335" w:rsidRPr="00225FBE">
              <w:t xml:space="preserve">. </w:t>
            </w:r>
            <w:r w:rsidR="00C070E0">
              <w:t>Классный час. Разговоры о важном.</w:t>
            </w:r>
          </w:p>
          <w:p w:rsidR="001E4335" w:rsidRDefault="00C070E0" w:rsidP="00C070E0">
            <w:pPr>
              <w:spacing w:line="276" w:lineRule="auto"/>
            </w:pPr>
            <w:r>
              <w:t>Международный женский день.</w:t>
            </w:r>
          </w:p>
          <w:p w:rsidR="00C070E0" w:rsidRDefault="0081335F" w:rsidP="00C070E0">
            <w:pPr>
              <w:spacing w:line="276" w:lineRule="auto"/>
              <w:ind w:right="318"/>
            </w:pPr>
            <w:r>
              <w:t>5</w:t>
            </w:r>
            <w:r w:rsidR="00C070E0">
              <w:t>. Классный час. Разговоры о важном.</w:t>
            </w:r>
          </w:p>
          <w:p w:rsidR="00C070E0" w:rsidRDefault="00C070E0" w:rsidP="00C070E0">
            <w:pPr>
              <w:spacing w:line="276" w:lineRule="auto"/>
            </w:pPr>
            <w:r>
              <w:t>День воссоединения Крыма с Россией.</w:t>
            </w:r>
          </w:p>
          <w:p w:rsidR="00C070E0" w:rsidRDefault="0081335F" w:rsidP="00C070E0">
            <w:pPr>
              <w:spacing w:line="276" w:lineRule="auto"/>
              <w:ind w:right="318"/>
            </w:pPr>
            <w:r>
              <w:t>6</w:t>
            </w:r>
            <w:r w:rsidR="00C070E0">
              <w:t>. Классный час. Разговоры о важном.</w:t>
            </w:r>
          </w:p>
          <w:p w:rsidR="00C070E0" w:rsidRPr="00225FBE" w:rsidRDefault="00C070E0" w:rsidP="00C070E0">
            <w:pPr>
              <w:spacing w:line="276" w:lineRule="auto"/>
            </w:pP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01.03</w:t>
            </w:r>
          </w:p>
          <w:p w:rsidR="001E4335" w:rsidRPr="00225FBE" w:rsidRDefault="001E4335" w:rsidP="00423B02">
            <w:pPr>
              <w:spacing w:line="276" w:lineRule="auto"/>
            </w:pPr>
          </w:p>
          <w:p w:rsidR="001E4335" w:rsidRPr="00225FBE" w:rsidRDefault="001E4335" w:rsidP="00423B02">
            <w:pPr>
              <w:spacing w:line="276" w:lineRule="auto"/>
            </w:pPr>
            <w:r w:rsidRPr="00225FBE">
              <w:t>01.03</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p w:rsidR="00C070E0" w:rsidRDefault="00C070E0" w:rsidP="00423B02">
            <w:r>
              <w:t>06.03</w:t>
            </w:r>
          </w:p>
          <w:p w:rsidR="00C070E0" w:rsidRDefault="00C070E0" w:rsidP="00423B02"/>
          <w:p w:rsidR="00C070E0" w:rsidRDefault="00C070E0" w:rsidP="00423B02">
            <w:r>
              <w:t>13.03</w:t>
            </w:r>
          </w:p>
          <w:p w:rsidR="000C511A" w:rsidRDefault="000C511A" w:rsidP="00423B02"/>
          <w:p w:rsidR="000C511A" w:rsidRDefault="001D5640" w:rsidP="00423B02">
            <w:r>
              <w:t>20.03</w:t>
            </w:r>
          </w:p>
          <w:p w:rsidR="000C511A" w:rsidRDefault="000C511A" w:rsidP="00423B02"/>
          <w:p w:rsidR="000C511A" w:rsidRPr="00225FBE" w:rsidRDefault="000C511A" w:rsidP="00423B02">
            <w:r>
              <w:t>20.03</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p w:rsidR="001E4335" w:rsidRPr="00225FBE" w:rsidRDefault="001E4335" w:rsidP="00423B02"/>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
                <w:bCs/>
              </w:rPr>
              <w:t xml:space="preserve"> </w:t>
            </w:r>
            <w:r w:rsidRPr="00225FBE">
              <w:rPr>
                <w:bCs/>
              </w:rPr>
              <w:t>День действий в защиту рек, воды и жизни.</w:t>
            </w:r>
          </w:p>
          <w:p w:rsidR="001E4335" w:rsidRPr="00225FBE" w:rsidRDefault="001E4335" w:rsidP="00423B02">
            <w:pPr>
              <w:spacing w:line="276" w:lineRule="auto"/>
            </w:pPr>
            <w:r w:rsidRPr="00225FBE">
              <w:t>2. Экскурсия «В природе должно быть красиво и чисто».</w:t>
            </w:r>
          </w:p>
          <w:p w:rsidR="001E4335" w:rsidRPr="00225FBE" w:rsidRDefault="001E4335" w:rsidP="00423B02">
            <w:pPr>
              <w:spacing w:line="276" w:lineRule="auto"/>
            </w:pPr>
            <w:r w:rsidRPr="00225FBE">
              <w:rPr>
                <w:bCs/>
              </w:rPr>
              <w:t>3. День воссоединения Крыма и России.</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00C070E0">
              <w:t>0</w:t>
            </w:r>
            <w:r w:rsidRPr="00225FBE">
              <w:t>.03</w:t>
            </w:r>
          </w:p>
          <w:p w:rsidR="001E4335" w:rsidRPr="00225FBE" w:rsidRDefault="001E4335" w:rsidP="00423B02">
            <w:pPr>
              <w:spacing w:line="276" w:lineRule="auto"/>
            </w:pPr>
          </w:p>
          <w:p w:rsidR="001E4335" w:rsidRPr="00225FBE" w:rsidRDefault="001E4335" w:rsidP="00423B02">
            <w:pPr>
              <w:spacing w:line="276" w:lineRule="auto"/>
            </w:pPr>
            <w:r w:rsidRPr="00225FBE">
              <w:t>16.03</w:t>
            </w:r>
          </w:p>
          <w:p w:rsidR="001E4335" w:rsidRPr="00225FBE" w:rsidRDefault="001E4335" w:rsidP="00423B02">
            <w:pPr>
              <w:spacing w:line="276" w:lineRule="auto"/>
            </w:pPr>
          </w:p>
          <w:p w:rsidR="001E4335" w:rsidRPr="00225FBE" w:rsidRDefault="00C070E0" w:rsidP="00423B02">
            <w:pPr>
              <w:spacing w:line="276" w:lineRule="auto"/>
            </w:pPr>
            <w:r>
              <w:t>17</w:t>
            </w:r>
            <w:r w:rsidR="001E4335" w:rsidRPr="00225FBE">
              <w:t>.03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День здоровья. «Здоровье – овощи плюс фрукты, плюс ягоды».</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17</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Праздничный концерт для  мам, посвященный 8 Марта.</w:t>
            </w:r>
          </w:p>
          <w:p w:rsidR="001E4335" w:rsidRPr="00225FBE" w:rsidRDefault="001D5640" w:rsidP="00423B02">
            <w:pPr>
              <w:spacing w:line="276" w:lineRule="auto"/>
            </w:pPr>
            <w:r>
              <w:t>2</w:t>
            </w:r>
            <w:r w:rsidR="001E4335" w:rsidRPr="00225FBE">
              <w:t>.</w:t>
            </w:r>
            <w:r w:rsidR="001E4335" w:rsidRPr="00225FBE">
              <w:rPr>
                <w:color w:val="000000"/>
                <w:shd w:val="clear" w:color="auto" w:fill="FFFFFF"/>
              </w:rPr>
              <w:t xml:space="preserve"> Масленичная неделя. </w:t>
            </w:r>
          </w:p>
          <w:p w:rsidR="001E4335" w:rsidRPr="00225FBE" w:rsidRDefault="001D5640" w:rsidP="00423B02">
            <w:pPr>
              <w:spacing w:line="276" w:lineRule="auto"/>
            </w:pPr>
            <w:r>
              <w:t>3</w:t>
            </w:r>
            <w:r w:rsidR="001E4335" w:rsidRPr="00225FBE">
              <w:t>.</w:t>
            </w:r>
            <w:r w:rsidR="001E4335" w:rsidRPr="00225FBE">
              <w:rPr>
                <w:color w:val="000000"/>
                <w:shd w:val="clear" w:color="auto" w:fill="FFFFFF"/>
              </w:rPr>
              <w:t xml:space="preserve"> Всемирный день поэзии. </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07.03</w:t>
            </w:r>
          </w:p>
          <w:p w:rsidR="001E4335" w:rsidRPr="00225FBE" w:rsidRDefault="001E4335" w:rsidP="00423B02">
            <w:pPr>
              <w:spacing w:line="276" w:lineRule="auto"/>
            </w:pPr>
          </w:p>
          <w:p w:rsidR="001E4335" w:rsidRPr="00225FBE" w:rsidRDefault="001E4335" w:rsidP="00423B02">
            <w:pPr>
              <w:spacing w:line="276" w:lineRule="auto"/>
            </w:pPr>
            <w:r w:rsidRPr="00225FBE">
              <w:rPr>
                <w:bCs/>
                <w:color w:val="000000"/>
                <w:shd w:val="clear" w:color="auto" w:fill="FFFFFF"/>
              </w:rPr>
              <w:t>28 февраля   – 6  марта</w:t>
            </w:r>
          </w:p>
          <w:p w:rsidR="001E4335" w:rsidRPr="00225FBE" w:rsidRDefault="00C070E0" w:rsidP="00423B02">
            <w:pPr>
              <w:spacing w:line="276" w:lineRule="auto"/>
            </w:pPr>
            <w:r>
              <w:t>20</w:t>
            </w:r>
            <w:r w:rsidR="001E4335" w:rsidRPr="00225FBE">
              <w:t>.03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lang w:eastAsia="ru-RU"/>
              </w:rPr>
              <w:t xml:space="preserve"> </w:t>
            </w:r>
            <w:r w:rsidRPr="00225FBE">
              <w:t>Неделя детской и юношеской книги.</w:t>
            </w:r>
          </w:p>
          <w:p w:rsidR="00C070E0" w:rsidRPr="00C070E0" w:rsidRDefault="001E4335" w:rsidP="00C070E0">
            <w:pPr>
              <w:spacing w:line="276" w:lineRule="auto"/>
            </w:pPr>
            <w:r w:rsidRPr="00225FBE">
              <w:t xml:space="preserve">2. </w:t>
            </w:r>
            <w:r w:rsidR="00C070E0" w:rsidRPr="00C070E0">
              <w:rPr>
                <w:color w:val="000000"/>
                <w:shd w:val="clear" w:color="auto" w:fill="FFFFFF"/>
              </w:rPr>
              <w:t>220 лет со дня рождения Николая Михайловича Языкова, поэта (1803 – 1847); 120 лет со дня рождения Тамары Григорьевны Габбе, переводчицы, драматурга (1903 – 1960)</w:t>
            </w:r>
            <w:r w:rsidR="00C070E0">
              <w:rPr>
                <w:color w:val="000000"/>
                <w:shd w:val="clear" w:color="auto" w:fill="FFFFFF"/>
              </w:rPr>
              <w:t>.</w:t>
            </w:r>
          </w:p>
          <w:p w:rsidR="001E4335" w:rsidRPr="00225FBE" w:rsidRDefault="00C070E0" w:rsidP="00423B02">
            <w:pPr>
              <w:spacing w:line="276" w:lineRule="auto"/>
            </w:pPr>
            <w:r>
              <w:t>3.</w:t>
            </w:r>
            <w:r>
              <w:rPr>
                <w:rFonts w:ascii="Arial" w:hAnsi="Arial" w:cs="Arial"/>
                <w:color w:val="000000"/>
                <w:sz w:val="27"/>
                <w:szCs w:val="27"/>
                <w:shd w:val="clear" w:color="auto" w:fill="FFFFFF"/>
              </w:rPr>
              <w:t xml:space="preserve"> </w:t>
            </w:r>
            <w:r w:rsidRPr="00C070E0">
              <w:rPr>
                <w:color w:val="000000"/>
                <w:shd w:val="clear" w:color="auto" w:fill="FFFFFF"/>
              </w:rPr>
              <w:t>Международный день театра</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20</w:t>
            </w:r>
            <w:r w:rsidR="001E4335" w:rsidRPr="00225FBE">
              <w:t>.03-</w:t>
            </w:r>
            <w:r>
              <w:t>24</w:t>
            </w:r>
            <w:r w:rsidR="001E4335" w:rsidRPr="00225FBE">
              <w:t>.03</w:t>
            </w:r>
          </w:p>
          <w:p w:rsidR="001E4335" w:rsidRPr="00225FBE" w:rsidRDefault="00C070E0" w:rsidP="00423B02">
            <w:pPr>
              <w:spacing w:line="276" w:lineRule="auto"/>
            </w:pPr>
            <w:r>
              <w:t>16</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C070E0" w:rsidP="00423B02">
            <w:pPr>
              <w:spacing w:line="276" w:lineRule="auto"/>
            </w:pPr>
            <w:r>
              <w:t>27</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r w:rsidRPr="00225FBE">
              <w:t>библиотекарь школы</w:t>
            </w:r>
          </w:p>
        </w:tc>
      </w:tr>
    </w:tbl>
    <w:p w:rsidR="000C511A" w:rsidRDefault="000C511A" w:rsidP="001E4335">
      <w:pPr>
        <w:spacing w:line="276" w:lineRule="auto"/>
        <w:rPr>
          <w:b/>
          <w:color w:val="FF0000"/>
          <w:sz w:val="22"/>
          <w:szCs w:val="22"/>
        </w:rPr>
      </w:pPr>
    </w:p>
    <w:p w:rsidR="000C511A" w:rsidRDefault="000C511A" w:rsidP="001E4335">
      <w:pPr>
        <w:spacing w:line="276" w:lineRule="auto"/>
        <w:rPr>
          <w:b/>
          <w:color w:val="FF0000"/>
          <w:sz w:val="22"/>
          <w:szCs w:val="22"/>
        </w:rPr>
      </w:pPr>
    </w:p>
    <w:p w:rsidR="001E4335" w:rsidRPr="00FC0D07" w:rsidRDefault="001E4335" w:rsidP="001E4335">
      <w:pPr>
        <w:spacing w:line="276" w:lineRule="auto"/>
        <w:rPr>
          <w:b/>
          <w:color w:val="FF0000"/>
          <w:sz w:val="22"/>
          <w:szCs w:val="22"/>
        </w:rPr>
      </w:pPr>
      <w:r w:rsidRPr="00FC0D07">
        <w:rPr>
          <w:b/>
          <w:color w:val="FF0000"/>
          <w:sz w:val="22"/>
          <w:szCs w:val="22"/>
        </w:rPr>
        <w:t>АПРЕЛЬ</w:t>
      </w:r>
    </w:p>
    <w:tbl>
      <w:tblPr>
        <w:tblW w:w="11058" w:type="dxa"/>
        <w:tblInd w:w="-318" w:type="dxa"/>
        <w:tblLayout w:type="fixed"/>
        <w:tblLook w:val="0000"/>
      </w:tblPr>
      <w:tblGrid>
        <w:gridCol w:w="2411"/>
        <w:gridCol w:w="4536"/>
        <w:gridCol w:w="2126"/>
        <w:gridCol w:w="1985"/>
      </w:tblGrid>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2C4F6D">
        <w:trPr>
          <w:trHeight w:val="1842"/>
        </w:trPr>
        <w:tc>
          <w:tcPr>
            <w:tcW w:w="2411"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lastRenderedPageBreak/>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1D5640">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w:t>
            </w:r>
            <w:r w:rsidRPr="00225FBE">
              <w:rPr>
                <w:bCs/>
              </w:rPr>
              <w:t xml:space="preserve"> </w:t>
            </w:r>
            <w:r w:rsidRPr="00225FBE">
              <w:rPr>
                <w:bCs/>
                <w:lang w:eastAsia="ru-RU"/>
              </w:rPr>
              <w:t>Всемирный день авиации и космонавтики. (</w:t>
            </w:r>
            <w:r w:rsidR="001D5640">
              <w:rPr>
                <w:bCs/>
                <w:lang w:eastAsia="ru-RU"/>
              </w:rPr>
              <w:t>Презентация</w:t>
            </w:r>
            <w:r w:rsidRPr="00225FBE">
              <w:rPr>
                <w:bCs/>
                <w:lang w:eastAsia="ru-RU"/>
              </w:rPr>
              <w:t xml:space="preserve"> «</w:t>
            </w:r>
            <w:r w:rsidR="001D5640">
              <w:rPr>
                <w:bCs/>
                <w:lang w:eastAsia="ru-RU"/>
              </w:rPr>
              <w:t xml:space="preserve"> Они – Первые!)</w:t>
            </w:r>
          </w:p>
          <w:p w:rsidR="001E4335" w:rsidRPr="00225FBE" w:rsidRDefault="001E4335" w:rsidP="00423B02">
            <w:pPr>
              <w:rPr>
                <w:lang w:eastAsia="ru-RU"/>
              </w:rPr>
            </w:pPr>
            <w:r w:rsidRPr="00225FBE">
              <w:t>2.</w:t>
            </w:r>
            <w:r w:rsidRPr="00225FBE">
              <w:rPr>
                <w:lang w:eastAsia="ru-RU"/>
              </w:rPr>
              <w:t>День пожарной охраны.</w:t>
            </w:r>
          </w:p>
          <w:p w:rsidR="001E4335" w:rsidRDefault="001E4335" w:rsidP="000C511A">
            <w:pPr>
              <w:rPr>
                <w:color w:val="000000"/>
                <w:shd w:val="clear" w:color="auto" w:fill="FFFFFF"/>
              </w:rPr>
            </w:pPr>
            <w:r w:rsidRPr="00225FBE">
              <w:rPr>
                <w:lang w:eastAsia="ru-RU"/>
              </w:rPr>
              <w:t>3.</w:t>
            </w:r>
            <w:r w:rsidRPr="00225FBE">
              <w:rPr>
                <w:color w:val="000000"/>
                <w:shd w:val="clear" w:color="auto" w:fill="FFFFFF"/>
              </w:rPr>
              <w:t xml:space="preserve"> Международный день освобождения узников фашистских.</w:t>
            </w:r>
          </w:p>
          <w:p w:rsidR="000C511A" w:rsidRDefault="000C511A" w:rsidP="000C511A">
            <w:pPr>
              <w:spacing w:line="276" w:lineRule="auto"/>
              <w:ind w:right="318"/>
            </w:pPr>
            <w:r>
              <w:rPr>
                <w:color w:val="000000"/>
                <w:shd w:val="clear" w:color="auto" w:fill="FFFFFF"/>
              </w:rPr>
              <w:t>4.</w:t>
            </w:r>
            <w:r>
              <w:t xml:space="preserve"> Классный час. Разговоры о важном.</w:t>
            </w:r>
          </w:p>
          <w:p w:rsidR="000C511A" w:rsidRDefault="000C511A" w:rsidP="000C511A">
            <w:r>
              <w:t>День космонавтики.</w:t>
            </w:r>
          </w:p>
          <w:p w:rsidR="000C511A" w:rsidRDefault="000C511A" w:rsidP="000C511A">
            <w:pPr>
              <w:spacing w:line="276" w:lineRule="auto"/>
              <w:ind w:right="318"/>
            </w:pPr>
            <w:r>
              <w:t>5. Классный час. Разговоры о важном.</w:t>
            </w:r>
          </w:p>
          <w:p w:rsidR="000C511A" w:rsidRDefault="000C511A" w:rsidP="000C511A">
            <w:r>
              <w:t>«Геноцид».</w:t>
            </w:r>
          </w:p>
          <w:p w:rsidR="000C511A" w:rsidRDefault="000C511A" w:rsidP="000C511A">
            <w:pPr>
              <w:spacing w:line="276" w:lineRule="auto"/>
              <w:ind w:right="318"/>
            </w:pPr>
            <w:r>
              <w:t>6. Классный час. Разговоры о важном.</w:t>
            </w:r>
          </w:p>
          <w:p w:rsidR="000C511A" w:rsidRPr="00225FBE" w:rsidRDefault="000C511A" w:rsidP="000C511A">
            <w:r>
              <w:t>День Земли.</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12.04</w:t>
            </w:r>
          </w:p>
          <w:p w:rsidR="001E4335" w:rsidRPr="00225FBE" w:rsidRDefault="001E4335" w:rsidP="00423B02">
            <w:pPr>
              <w:spacing w:line="276" w:lineRule="auto"/>
            </w:pPr>
          </w:p>
          <w:p w:rsidR="001E4335" w:rsidRPr="00225FBE" w:rsidRDefault="000C511A" w:rsidP="00423B02">
            <w:pPr>
              <w:spacing w:line="276" w:lineRule="auto"/>
            </w:pPr>
            <w:r>
              <w:t>28</w:t>
            </w:r>
            <w:r w:rsidR="001E4335" w:rsidRPr="00225FBE">
              <w:t>.04</w:t>
            </w:r>
          </w:p>
          <w:p w:rsidR="001E4335" w:rsidRPr="00225FBE" w:rsidRDefault="001E4335" w:rsidP="00423B02">
            <w:pPr>
              <w:spacing w:line="276" w:lineRule="auto"/>
            </w:pPr>
          </w:p>
          <w:p w:rsidR="001E4335" w:rsidRDefault="000C511A" w:rsidP="00423B02">
            <w:pPr>
              <w:spacing w:line="276" w:lineRule="auto"/>
            </w:pPr>
            <w:r>
              <w:t>07</w:t>
            </w:r>
            <w:r w:rsidR="001E4335" w:rsidRPr="00225FBE">
              <w:t>.04</w:t>
            </w:r>
          </w:p>
          <w:p w:rsidR="000C511A" w:rsidRDefault="000C511A" w:rsidP="00423B02">
            <w:pPr>
              <w:spacing w:line="276" w:lineRule="auto"/>
            </w:pPr>
          </w:p>
          <w:p w:rsidR="000C511A" w:rsidRDefault="000C511A" w:rsidP="00423B02">
            <w:pPr>
              <w:spacing w:line="276" w:lineRule="auto"/>
            </w:pPr>
            <w:r>
              <w:t>10.04</w:t>
            </w:r>
          </w:p>
          <w:p w:rsidR="000C511A" w:rsidRDefault="000C511A" w:rsidP="00423B02">
            <w:pPr>
              <w:spacing w:line="276" w:lineRule="auto"/>
            </w:pPr>
          </w:p>
          <w:p w:rsidR="000C511A" w:rsidRDefault="000C511A" w:rsidP="00423B02">
            <w:pPr>
              <w:spacing w:line="276" w:lineRule="auto"/>
            </w:pPr>
            <w:r>
              <w:t>17.04</w:t>
            </w:r>
          </w:p>
          <w:p w:rsidR="000C511A" w:rsidRDefault="000C511A" w:rsidP="00423B02">
            <w:pPr>
              <w:spacing w:line="276" w:lineRule="auto"/>
            </w:pPr>
          </w:p>
          <w:p w:rsidR="000C511A" w:rsidRPr="00225FBE" w:rsidRDefault="000C511A" w:rsidP="00423B02">
            <w:pPr>
              <w:spacing w:line="276" w:lineRule="auto"/>
            </w:pPr>
            <w:r>
              <w:t>24.04</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 учитель ОБЖ,</w:t>
            </w:r>
          </w:p>
          <w:p w:rsidR="001E4335" w:rsidRPr="00225FBE" w:rsidRDefault="001E4335" w:rsidP="00423B02">
            <w:pPr>
              <w:spacing w:line="276" w:lineRule="auto"/>
            </w:pPr>
            <w:r w:rsidRPr="00225FBE">
              <w:t>учитель истории</w:t>
            </w: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 xml:space="preserve">1. </w:t>
            </w:r>
            <w:r w:rsidRPr="00225FBE">
              <w:rPr>
                <w:bCs/>
              </w:rPr>
              <w:t>Международный день птиц.</w:t>
            </w:r>
          </w:p>
          <w:p w:rsidR="001E4335" w:rsidRPr="00225FBE" w:rsidRDefault="001E4335" w:rsidP="00423B02">
            <w:pPr>
              <w:spacing w:line="276" w:lineRule="auto"/>
              <w:rPr>
                <w:b/>
                <w:bCs/>
              </w:rPr>
            </w:pPr>
            <w:r w:rsidRPr="00225FBE">
              <w:t>2. Акция «Домик для птиц».</w:t>
            </w:r>
            <w:r w:rsidRPr="00225FBE">
              <w:rPr>
                <w:b/>
                <w:bCs/>
              </w:rPr>
              <w:t xml:space="preserve"> </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03</w:t>
            </w:r>
            <w:r w:rsidR="001E4335" w:rsidRPr="00225FBE">
              <w:t>.04</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биологии</w:t>
            </w:r>
            <w:r w:rsidR="001D5640">
              <w:t>, Учитель технологии</w:t>
            </w:r>
          </w:p>
        </w:tc>
      </w:tr>
      <w:tr w:rsidR="001E4335" w:rsidRPr="00225FBE" w:rsidTr="002C4F6D">
        <w:trPr>
          <w:trHeight w:val="852"/>
        </w:trPr>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Всемирный день здоровья.</w:t>
            </w:r>
          </w:p>
          <w:p w:rsidR="001E4335" w:rsidRPr="00225FBE" w:rsidRDefault="001E4335" w:rsidP="00423B02">
            <w:pPr>
              <w:spacing w:line="276" w:lineRule="auto"/>
            </w:pPr>
            <w:r w:rsidRPr="00225FBE">
              <w:t>2. Весенний кросс.</w:t>
            </w:r>
            <w:r w:rsidR="001D5640">
              <w:t xml:space="preserve"> «Встреча друзей»</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07</w:t>
            </w:r>
            <w:r w:rsidR="001E4335" w:rsidRPr="00225FBE">
              <w:t>.04</w:t>
            </w:r>
          </w:p>
          <w:p w:rsidR="001E4335" w:rsidRPr="00225FBE" w:rsidRDefault="001E4335" w:rsidP="00423B02">
            <w:pPr>
              <w:spacing w:line="276" w:lineRule="auto"/>
            </w:pPr>
            <w:r w:rsidRPr="00225FBE">
              <w:t>27.04</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0C511A" w:rsidP="000C511A">
            <w:pPr>
              <w:pStyle w:val="a8"/>
              <w:spacing w:before="0" w:after="0"/>
              <w:rPr>
                <w:color w:val="000000"/>
                <w:shd w:val="clear" w:color="auto" w:fill="FFFFFF"/>
              </w:rPr>
            </w:pPr>
            <w:r>
              <w:rPr>
                <w:color w:val="000000"/>
                <w:shd w:val="clear" w:color="auto" w:fill="FFFFFF"/>
              </w:rPr>
              <w:t>1.</w:t>
            </w:r>
            <w:r w:rsidRPr="000C511A">
              <w:rPr>
                <w:color w:val="000000"/>
                <w:shd w:val="clear" w:color="auto" w:fill="FFFFFF"/>
              </w:rPr>
              <w:t>Всемирный день авиации и</w:t>
            </w:r>
            <w:r>
              <w:rPr>
                <w:rFonts w:ascii="Arial" w:hAnsi="Arial" w:cs="Arial"/>
                <w:color w:val="000000"/>
                <w:sz w:val="27"/>
                <w:szCs w:val="27"/>
                <w:shd w:val="clear" w:color="auto" w:fill="FFFFFF"/>
              </w:rPr>
              <w:t xml:space="preserve"> </w:t>
            </w:r>
            <w:r w:rsidRPr="000C511A">
              <w:rPr>
                <w:color w:val="000000"/>
                <w:shd w:val="clear" w:color="auto" w:fill="FFFFFF"/>
              </w:rPr>
              <w:t>космонавтики; 200 лет со дня рождения Александра Николаевича Островского, драматурга (1823 – 1886)</w:t>
            </w:r>
            <w:r>
              <w:rPr>
                <w:color w:val="000000"/>
                <w:shd w:val="clear" w:color="auto" w:fill="FFFFFF"/>
              </w:rPr>
              <w:t>.</w:t>
            </w:r>
          </w:p>
          <w:p w:rsidR="000C511A" w:rsidRPr="00225FBE" w:rsidRDefault="000C511A" w:rsidP="000C511A">
            <w:pPr>
              <w:pStyle w:val="a8"/>
              <w:spacing w:before="0" w:after="0"/>
            </w:pPr>
            <w:r>
              <w:t>2.</w:t>
            </w:r>
            <w:r>
              <w:rPr>
                <w:rFonts w:ascii="Arial" w:hAnsi="Arial" w:cs="Arial"/>
                <w:color w:val="000000"/>
                <w:sz w:val="27"/>
                <w:szCs w:val="27"/>
                <w:shd w:val="clear" w:color="auto" w:fill="FFFFFF"/>
              </w:rPr>
              <w:t xml:space="preserve"> </w:t>
            </w:r>
            <w:r w:rsidRPr="000C511A">
              <w:rPr>
                <w:color w:val="000000"/>
                <w:shd w:val="clear" w:color="auto" w:fill="FFFFFF"/>
              </w:rPr>
              <w:t>Международный день памятников и исторических мест</w:t>
            </w:r>
            <w:r>
              <w:rPr>
                <w:color w:val="000000"/>
                <w:shd w:val="clear" w:color="auto" w:fill="FFFFFF"/>
              </w:rPr>
              <w:t>.</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12.04</w:t>
            </w:r>
          </w:p>
          <w:p w:rsidR="001E4335" w:rsidRPr="00225FBE" w:rsidRDefault="001E4335" w:rsidP="00423B02">
            <w:pPr>
              <w:spacing w:line="276" w:lineRule="auto"/>
            </w:pPr>
          </w:p>
          <w:p w:rsidR="001E4335" w:rsidRPr="00225FBE" w:rsidRDefault="000C511A" w:rsidP="00423B02">
            <w:pPr>
              <w:spacing w:line="276" w:lineRule="auto"/>
            </w:pPr>
            <w:r>
              <w:t>18</w:t>
            </w:r>
            <w:r w:rsidR="001E4335" w:rsidRPr="00225FBE">
              <w:t>.04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изобразительного искусства</w:t>
            </w:r>
          </w:p>
        </w:tc>
      </w:tr>
    </w:tbl>
    <w:p w:rsidR="001E4335" w:rsidRPr="00225FBE" w:rsidRDefault="001E4335" w:rsidP="001E4335">
      <w:pPr>
        <w:spacing w:line="276" w:lineRule="auto"/>
        <w:rPr>
          <w:b/>
        </w:rPr>
      </w:pPr>
    </w:p>
    <w:p w:rsidR="000C511A" w:rsidRDefault="000C511A" w:rsidP="001E4335">
      <w:pPr>
        <w:spacing w:line="276" w:lineRule="auto"/>
        <w:rPr>
          <w:b/>
          <w:color w:val="FF0000"/>
        </w:rPr>
      </w:pPr>
    </w:p>
    <w:p w:rsidR="000C511A" w:rsidRDefault="000C511A"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МАЙ</w:t>
      </w:r>
    </w:p>
    <w:tbl>
      <w:tblPr>
        <w:tblW w:w="10916" w:type="dxa"/>
        <w:tblInd w:w="-318" w:type="dxa"/>
        <w:tblLayout w:type="fixed"/>
        <w:tblLook w:val="0000"/>
      </w:tblPr>
      <w:tblGrid>
        <w:gridCol w:w="2411"/>
        <w:gridCol w:w="4536"/>
        <w:gridCol w:w="1984"/>
        <w:gridCol w:w="1985"/>
      </w:tblGrid>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2C4F6D">
        <w:trPr>
          <w:trHeight w:val="2985"/>
        </w:trPr>
        <w:tc>
          <w:tcPr>
            <w:tcW w:w="2411"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w:t>
            </w:r>
            <w:r w:rsidR="001D5640">
              <w:rPr>
                <w:b/>
                <w:iCs/>
                <w:color w:val="000000"/>
                <w:w w:val="0"/>
              </w:rPr>
              <w:t>Единство</w:t>
            </w:r>
            <w:r w:rsidRPr="0053574C">
              <w:rPr>
                <w:b/>
                <w:iCs/>
                <w:color w:val="000000"/>
                <w:w w:val="0"/>
              </w:rPr>
              <w:t>»</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 Неделя Памяти, посвященная 76-летию</w:t>
            </w:r>
          </w:p>
          <w:p w:rsidR="001E4335" w:rsidRPr="00225FBE" w:rsidRDefault="001E4335" w:rsidP="00423B02">
            <w:pPr>
              <w:spacing w:line="276" w:lineRule="auto"/>
            </w:pPr>
            <w:r w:rsidRPr="00225FBE">
              <w:t xml:space="preserve">Великой Победы </w:t>
            </w:r>
          </w:p>
          <w:p w:rsidR="001E4335" w:rsidRPr="00225FBE" w:rsidRDefault="001E4335" w:rsidP="00423B02">
            <w:pPr>
              <w:spacing w:line="276" w:lineRule="auto"/>
            </w:pPr>
            <w:r w:rsidRPr="00225FBE">
              <w:t>2. Участие в митинге, посвящённом Дню Победы.</w:t>
            </w:r>
          </w:p>
          <w:p w:rsidR="001E4335" w:rsidRPr="00225FBE" w:rsidRDefault="001E4335" w:rsidP="00423B02">
            <w:pPr>
              <w:spacing w:line="276" w:lineRule="auto"/>
            </w:pPr>
            <w:r w:rsidRPr="00225FBE">
              <w:t>3.Подготовка к празднованию Дня защиты детей.</w:t>
            </w:r>
          </w:p>
          <w:p w:rsidR="001E4335" w:rsidRDefault="001E4335" w:rsidP="00423B02">
            <w:pPr>
              <w:rPr>
                <w:b/>
              </w:rPr>
            </w:pPr>
            <w:r w:rsidRPr="00225FBE">
              <w:t>4. Всероссийский день библиотек.</w:t>
            </w:r>
            <w:r w:rsidRPr="00225FBE">
              <w:rPr>
                <w:b/>
              </w:rPr>
              <w:t xml:space="preserve"> </w:t>
            </w:r>
          </w:p>
          <w:p w:rsidR="000C511A" w:rsidRDefault="000C511A" w:rsidP="000C511A">
            <w:pPr>
              <w:spacing w:line="276" w:lineRule="auto"/>
              <w:ind w:right="318"/>
            </w:pPr>
            <w:r w:rsidRPr="000C511A">
              <w:t>5.</w:t>
            </w:r>
            <w:r>
              <w:t xml:space="preserve"> Классный час. Разговоры о важном.</w:t>
            </w:r>
          </w:p>
          <w:p w:rsidR="000C511A" w:rsidRDefault="000C511A" w:rsidP="000C511A">
            <w:pPr>
              <w:spacing w:line="276" w:lineRule="auto"/>
              <w:ind w:right="318"/>
            </w:pPr>
            <w:r>
              <w:t>День Победы.</w:t>
            </w:r>
          </w:p>
          <w:p w:rsidR="000C511A" w:rsidRDefault="000C511A" w:rsidP="000C511A">
            <w:pPr>
              <w:spacing w:line="276" w:lineRule="auto"/>
              <w:ind w:right="318"/>
            </w:pPr>
            <w:r>
              <w:t>6. Классный час. Разговоры о важном.</w:t>
            </w:r>
          </w:p>
          <w:p w:rsidR="000C511A" w:rsidRDefault="000C511A" w:rsidP="000C511A">
            <w:r>
              <w:lastRenderedPageBreak/>
              <w:t>День Труда.</w:t>
            </w:r>
          </w:p>
          <w:p w:rsidR="000C511A" w:rsidRDefault="000C511A" w:rsidP="000C511A">
            <w:pPr>
              <w:spacing w:line="276" w:lineRule="auto"/>
              <w:ind w:right="318"/>
            </w:pPr>
            <w:r>
              <w:t>7. Классный час. Разговоры о важном.</w:t>
            </w:r>
          </w:p>
          <w:p w:rsidR="000C511A" w:rsidRDefault="000C511A" w:rsidP="000C511A">
            <w:r>
              <w:t>День детских общественных организаций.</w:t>
            </w:r>
          </w:p>
          <w:p w:rsidR="000C511A" w:rsidRDefault="000C511A" w:rsidP="000C511A">
            <w:pPr>
              <w:spacing w:line="276" w:lineRule="auto"/>
              <w:ind w:right="318"/>
            </w:pPr>
            <w:r>
              <w:t>8. Классный час. Разговоры о важном.</w:t>
            </w:r>
          </w:p>
          <w:p w:rsidR="000C511A" w:rsidRDefault="000C511A" w:rsidP="000C511A">
            <w:r>
              <w:t>«Россия – страна возможностей».</w:t>
            </w:r>
          </w:p>
          <w:p w:rsidR="000C511A" w:rsidRPr="000C511A" w:rsidRDefault="000C511A" w:rsidP="00423B02"/>
          <w:p w:rsidR="001E4335" w:rsidRPr="00225FBE" w:rsidRDefault="001E4335" w:rsidP="00423B02"/>
        </w:tc>
        <w:tc>
          <w:tcPr>
            <w:tcW w:w="1984" w:type="dxa"/>
            <w:tcBorders>
              <w:top w:val="single" w:sz="4" w:space="0" w:color="000000"/>
              <w:left w:val="single" w:sz="4" w:space="0" w:color="000000"/>
            </w:tcBorders>
            <w:shd w:val="clear" w:color="auto" w:fill="auto"/>
          </w:tcPr>
          <w:p w:rsidR="001E4335" w:rsidRPr="00225FBE" w:rsidRDefault="000C511A" w:rsidP="00423B02">
            <w:pPr>
              <w:spacing w:line="276" w:lineRule="auto"/>
            </w:pPr>
            <w:r>
              <w:lastRenderedPageBreak/>
              <w:t>26.</w:t>
            </w:r>
            <w:r w:rsidR="001E4335" w:rsidRPr="00225FBE">
              <w:t>04-10.05</w:t>
            </w:r>
          </w:p>
          <w:p w:rsidR="001E4335" w:rsidRPr="00225FBE" w:rsidRDefault="001E4335" w:rsidP="00423B02">
            <w:pPr>
              <w:spacing w:line="276" w:lineRule="auto"/>
            </w:pPr>
          </w:p>
          <w:p w:rsidR="001E4335" w:rsidRPr="00225FBE" w:rsidRDefault="000C511A" w:rsidP="00423B02">
            <w:pPr>
              <w:spacing w:line="276" w:lineRule="auto"/>
            </w:pPr>
            <w:r>
              <w:t>08</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В течение месяца</w:t>
            </w:r>
          </w:p>
          <w:p w:rsidR="001E4335" w:rsidRDefault="000C511A" w:rsidP="00423B02">
            <w:r>
              <w:t>26</w:t>
            </w:r>
            <w:r w:rsidR="001E4335" w:rsidRPr="00225FBE">
              <w:t>.05</w:t>
            </w:r>
          </w:p>
          <w:p w:rsidR="000C511A" w:rsidRDefault="000C511A" w:rsidP="00423B02"/>
          <w:p w:rsidR="000C511A" w:rsidRDefault="000C511A" w:rsidP="00423B02">
            <w:r>
              <w:t>08.05</w:t>
            </w:r>
          </w:p>
          <w:p w:rsidR="000C511A" w:rsidRDefault="000C511A" w:rsidP="00423B02">
            <w:r>
              <w:t>15.05</w:t>
            </w:r>
          </w:p>
          <w:p w:rsidR="000C511A" w:rsidRDefault="000C511A" w:rsidP="00423B02"/>
          <w:p w:rsidR="000C511A" w:rsidRDefault="000C511A" w:rsidP="00423B02">
            <w:r>
              <w:lastRenderedPageBreak/>
              <w:t>22.05</w:t>
            </w:r>
          </w:p>
          <w:p w:rsidR="000C511A" w:rsidRDefault="000C511A" w:rsidP="00423B02"/>
          <w:p w:rsidR="000C511A" w:rsidRDefault="000C511A" w:rsidP="00423B02"/>
          <w:p w:rsidR="000C511A" w:rsidRDefault="000C511A" w:rsidP="00423B02"/>
          <w:p w:rsidR="000C511A" w:rsidRPr="00225FBE" w:rsidRDefault="000C511A" w:rsidP="00423B02">
            <w:r>
              <w:t>29.05</w:t>
            </w:r>
          </w:p>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lastRenderedPageBreak/>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r w:rsidRPr="00225FBE">
              <w:t>библиотекарь школы</w:t>
            </w: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lastRenderedPageBreak/>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1.Озеленение школьной территории.</w:t>
            </w:r>
          </w:p>
          <w:p w:rsidR="001E4335" w:rsidRPr="00225FBE" w:rsidRDefault="0081335F" w:rsidP="00423B02">
            <w:pPr>
              <w:spacing w:line="276" w:lineRule="auto"/>
              <w:rPr>
                <w:lang w:eastAsia="ru-RU"/>
              </w:rPr>
            </w:pPr>
            <w:r>
              <w:rPr>
                <w:lang w:eastAsia="ru-RU"/>
              </w:rPr>
              <w:t>2</w:t>
            </w:r>
            <w:r w:rsidR="001E4335" w:rsidRPr="00225FBE">
              <w:rPr>
                <w:lang w:eastAsia="ru-RU"/>
              </w:rPr>
              <w:t>.</w:t>
            </w:r>
            <w:r w:rsidR="001E4335" w:rsidRPr="00225FBE">
              <w:rPr>
                <w:color w:val="000000"/>
              </w:rPr>
              <w:t xml:space="preserve"> Всемирный день без табака.</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p w:rsidR="001E4335" w:rsidRPr="00225FBE" w:rsidRDefault="000C511A" w:rsidP="00423B02">
            <w:pPr>
              <w:spacing w:line="276" w:lineRule="auto"/>
            </w:pPr>
            <w:r>
              <w:t>26</w:t>
            </w:r>
            <w:r w:rsidR="001E4335" w:rsidRPr="00225FBE">
              <w:t>.05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учитель биологии</w:t>
            </w: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1.День здоровья.</w:t>
            </w:r>
            <w:r w:rsidRPr="00225FBE">
              <w:rPr>
                <w:lang w:eastAsia="ru-RU"/>
              </w:rPr>
              <w:t xml:space="preserve"> </w:t>
            </w:r>
            <w:r w:rsidRPr="00225FBE">
              <w:t>Общешкольная игра «Русская лапта».</w:t>
            </w:r>
          </w:p>
          <w:p w:rsidR="001E4335" w:rsidRPr="00225FBE" w:rsidRDefault="001E4335" w:rsidP="00423B02">
            <w:pPr>
              <w:spacing w:line="276" w:lineRule="auto"/>
              <w:rPr>
                <w:lang w:eastAsia="ru-RU"/>
              </w:rPr>
            </w:pPr>
            <w:r w:rsidRPr="00225FBE">
              <w:t>2.</w:t>
            </w:r>
            <w:r w:rsidRPr="00225FBE">
              <w:rPr>
                <w:lang w:eastAsia="ru-RU"/>
              </w:rPr>
              <w:t xml:space="preserve"> Всемирный день без табака (Анкетирование учащихся, просмотр видеороликов с последующим обсуждением).</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19</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31.05</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r w:rsidRPr="00225FBE">
              <w:t>учитель биологии</w:t>
            </w: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Трудовые десанты, по уборке и озеленению территории школы.</w:t>
            </w:r>
          </w:p>
          <w:p w:rsidR="001E4335" w:rsidRPr="00225FBE" w:rsidRDefault="001E4335" w:rsidP="00423B02">
            <w:pPr>
              <w:spacing w:line="276" w:lineRule="auto"/>
            </w:pPr>
            <w:r w:rsidRPr="00225FBE">
              <w:t>2.Праздник последнего звонка «Пришло время проститься».</w:t>
            </w:r>
          </w:p>
          <w:p w:rsidR="001E4335" w:rsidRPr="00225FBE" w:rsidRDefault="001E4335" w:rsidP="00423B02">
            <w:pPr>
              <w:spacing w:line="276" w:lineRule="auto"/>
            </w:pPr>
            <w:r w:rsidRPr="00225FBE">
              <w:t>3. День пионерии.</w:t>
            </w:r>
          </w:p>
          <w:p w:rsidR="001E4335" w:rsidRPr="00225FBE" w:rsidRDefault="001E4335" w:rsidP="00423B02">
            <w:pPr>
              <w:spacing w:line="276" w:lineRule="auto"/>
            </w:pPr>
            <w:r w:rsidRPr="00225FBE">
              <w:t>4.</w:t>
            </w:r>
            <w:r w:rsidRPr="00225FBE">
              <w:rPr>
                <w:color w:val="000000"/>
                <w:shd w:val="clear" w:color="auto" w:fill="FFFFFF"/>
              </w:rPr>
              <w:t xml:space="preserve"> Общероссийский день библиотек.</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r w:rsidRPr="00225FBE">
              <w:t>17.05</w:t>
            </w:r>
          </w:p>
          <w:p w:rsidR="001E4335" w:rsidRPr="00225FBE" w:rsidRDefault="000C511A" w:rsidP="00423B02">
            <w:pPr>
              <w:spacing w:line="276" w:lineRule="auto"/>
            </w:pPr>
            <w:r>
              <w:t>26</w:t>
            </w:r>
            <w:r w:rsidR="001E4335" w:rsidRPr="00225FBE">
              <w:t>.05</w:t>
            </w:r>
          </w:p>
          <w:p w:rsidR="001E4335" w:rsidRPr="00225FBE" w:rsidRDefault="001E4335" w:rsidP="00423B02">
            <w:pPr>
              <w:spacing w:line="276" w:lineRule="auto"/>
            </w:pPr>
            <w:r w:rsidRPr="00225FBE">
              <w:t>19.05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 классные руководители</w:t>
            </w:r>
          </w:p>
          <w:p w:rsidR="001E4335" w:rsidRPr="00225FBE" w:rsidRDefault="001E4335" w:rsidP="00423B02">
            <w:pPr>
              <w:spacing w:line="276" w:lineRule="auto"/>
            </w:pPr>
          </w:p>
        </w:tc>
      </w:tr>
      <w:tr w:rsidR="001E4335" w:rsidRPr="00225FBE" w:rsidTr="002C4F6D">
        <w:tc>
          <w:tcPr>
            <w:tcW w:w="2411"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1E4335" w:rsidP="000C511A">
            <w:pPr>
              <w:rPr>
                <w:color w:val="000000"/>
                <w:shd w:val="clear" w:color="auto" w:fill="FFFFFF"/>
              </w:rPr>
            </w:pPr>
            <w:r w:rsidRPr="00225FBE">
              <w:t>1</w:t>
            </w:r>
            <w:r w:rsidRPr="00AF6B0A">
              <w:t>.</w:t>
            </w:r>
            <w:r w:rsidRPr="00AF6B0A">
              <w:rPr>
                <w:lang w:eastAsia="ru-RU"/>
              </w:rPr>
              <w:t xml:space="preserve"> </w:t>
            </w:r>
            <w:r w:rsidR="00AF6B0A" w:rsidRPr="00AF6B0A">
              <w:rPr>
                <w:color w:val="000000"/>
                <w:shd w:val="clear" w:color="auto" w:fill="FFFFFF"/>
              </w:rPr>
              <w:t> День радио; 120 лет со дня рождения Николая Алексеевича Заболоцкого, поэта, переводчика (1903 – 1956)</w:t>
            </w:r>
            <w:r w:rsidR="00AF6B0A">
              <w:rPr>
                <w:color w:val="000000"/>
                <w:shd w:val="clear" w:color="auto" w:fill="FFFFFF"/>
              </w:rPr>
              <w:t>.</w:t>
            </w:r>
          </w:p>
          <w:p w:rsidR="00AF6B0A" w:rsidRPr="00AF6B0A" w:rsidRDefault="00AF6B0A" w:rsidP="000C511A">
            <w:r>
              <w:t>2.</w:t>
            </w:r>
            <w:r>
              <w:rPr>
                <w:rFonts w:ascii="Arial" w:hAnsi="Arial" w:cs="Arial"/>
                <w:color w:val="000000"/>
                <w:sz w:val="27"/>
                <w:szCs w:val="27"/>
                <w:shd w:val="clear" w:color="auto" w:fill="FFFFFF"/>
              </w:rPr>
              <w:t xml:space="preserve"> </w:t>
            </w:r>
            <w:r w:rsidRPr="00AF6B0A">
              <w:rPr>
                <w:color w:val="000000"/>
                <w:shd w:val="clear" w:color="auto" w:fill="FFFFFF"/>
              </w:rPr>
              <w:t>День пограничника в России; 145 лет со дня рождения Максимилиана Александровича Волошина, поэта, критика (1878- 1932)</w:t>
            </w:r>
            <w:r>
              <w:rPr>
                <w:color w:val="000000"/>
                <w:shd w:val="clear" w:color="auto" w:fill="FFFFFF"/>
              </w:rPr>
              <w:t>.</w:t>
            </w:r>
          </w:p>
          <w:p w:rsidR="001E4335" w:rsidRPr="00225FBE" w:rsidRDefault="001E4335" w:rsidP="00423B02">
            <w:pPr>
              <w:spacing w:line="276" w:lineRule="auto"/>
            </w:pPr>
            <w:r w:rsidRPr="00225FBE">
              <w:t>3. День славянской письменности.</w:t>
            </w:r>
          </w:p>
          <w:p w:rsidR="001E4335" w:rsidRPr="00225FBE" w:rsidRDefault="001E4335" w:rsidP="00423B02">
            <w:pPr>
              <w:spacing w:line="276" w:lineRule="auto"/>
            </w:pP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AF6B0A" w:rsidP="00423B02">
            <w:pPr>
              <w:spacing w:line="276" w:lineRule="auto"/>
            </w:pPr>
            <w:r>
              <w:t>07</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AF6B0A" w:rsidP="00423B02">
            <w:pPr>
              <w:spacing w:line="276" w:lineRule="auto"/>
            </w:pPr>
            <w:r>
              <w:t>28</w:t>
            </w:r>
            <w:r w:rsidR="001E4335" w:rsidRPr="00225FBE">
              <w:t>.05</w:t>
            </w:r>
          </w:p>
          <w:p w:rsidR="001E4335" w:rsidRPr="00225FBE" w:rsidRDefault="001E4335" w:rsidP="00423B02">
            <w:pPr>
              <w:spacing w:line="276" w:lineRule="auto"/>
            </w:pPr>
          </w:p>
          <w:p w:rsidR="001E4335" w:rsidRPr="00225FBE" w:rsidRDefault="001E4335" w:rsidP="00423B02">
            <w:pPr>
              <w:spacing w:line="276" w:lineRule="auto"/>
            </w:pPr>
            <w:r w:rsidRPr="00225FBE">
              <w:t>24.05</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Вожатая школы,</w:t>
            </w:r>
          </w:p>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r w:rsidRPr="00225FBE">
              <w:t>библиотекарь школы</w:t>
            </w:r>
          </w:p>
        </w:tc>
      </w:tr>
    </w:tbl>
    <w:p w:rsidR="001E4335" w:rsidRPr="00225FBE" w:rsidRDefault="001E4335" w:rsidP="001E4335">
      <w:pPr>
        <w:jc w:val="center"/>
        <w:rPr>
          <w:b/>
          <w:color w:val="C00000"/>
        </w:rPr>
      </w:pPr>
    </w:p>
    <w:p w:rsidR="0081335F" w:rsidRDefault="0081335F" w:rsidP="001E4335">
      <w:pPr>
        <w:jc w:val="center"/>
        <w:rPr>
          <w:b/>
          <w:color w:val="C00000"/>
          <w:sz w:val="40"/>
          <w:szCs w:val="40"/>
        </w:rPr>
      </w:pPr>
    </w:p>
    <w:p w:rsidR="001E4335" w:rsidRDefault="001E4335" w:rsidP="001E4335">
      <w:pPr>
        <w:jc w:val="center"/>
        <w:rPr>
          <w:b/>
          <w:color w:val="C00000"/>
          <w:sz w:val="40"/>
          <w:szCs w:val="40"/>
        </w:rPr>
      </w:pPr>
      <w:r w:rsidRPr="00225FBE">
        <w:rPr>
          <w:b/>
          <w:color w:val="C00000"/>
          <w:sz w:val="40"/>
          <w:szCs w:val="40"/>
        </w:rPr>
        <w:t xml:space="preserve">План мероприятий, приуроченных к проведению Недели Памяти, </w:t>
      </w:r>
      <w:r w:rsidR="00AF6B0A">
        <w:rPr>
          <w:b/>
          <w:color w:val="C00000"/>
          <w:sz w:val="40"/>
          <w:szCs w:val="40"/>
        </w:rPr>
        <w:t>(26.04.2023</w:t>
      </w:r>
      <w:r w:rsidRPr="00530730">
        <w:rPr>
          <w:b/>
          <w:color w:val="C00000"/>
          <w:sz w:val="40"/>
          <w:szCs w:val="40"/>
        </w:rPr>
        <w:t xml:space="preserve"> – 10.05</w:t>
      </w:r>
      <w:r w:rsidR="00AF6B0A">
        <w:rPr>
          <w:b/>
          <w:color w:val="C00000"/>
          <w:sz w:val="40"/>
          <w:szCs w:val="40"/>
        </w:rPr>
        <w:t>.2023</w:t>
      </w:r>
      <w:r w:rsidRPr="00530730">
        <w:rPr>
          <w:b/>
          <w:color w:val="C00000"/>
          <w:sz w:val="40"/>
          <w:szCs w:val="40"/>
        </w:rPr>
        <w:t>)</w:t>
      </w:r>
    </w:p>
    <w:p w:rsidR="0081335F" w:rsidRPr="00530730" w:rsidRDefault="0081335F" w:rsidP="001E4335">
      <w:pPr>
        <w:jc w:val="center"/>
        <w:rPr>
          <w:b/>
          <w:color w:val="C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73"/>
        <w:gridCol w:w="2354"/>
        <w:gridCol w:w="3085"/>
      </w:tblGrid>
      <w:tr w:rsidR="001E4335" w:rsidRPr="00DA1DE9" w:rsidTr="00423B02">
        <w:tc>
          <w:tcPr>
            <w:tcW w:w="959" w:type="dxa"/>
          </w:tcPr>
          <w:p w:rsidR="001E4335" w:rsidRPr="00225FBE" w:rsidRDefault="001E4335" w:rsidP="00423B02">
            <w:pPr>
              <w:contextualSpacing/>
              <w:jc w:val="center"/>
              <w:rPr>
                <w:rFonts w:ascii="Batang"/>
                <w:b/>
                <w:sz w:val="28"/>
                <w:szCs w:val="28"/>
              </w:rPr>
            </w:pPr>
            <w:r w:rsidRPr="00225FBE">
              <w:rPr>
                <w:rFonts w:ascii="Batang"/>
                <w:b/>
                <w:sz w:val="28"/>
                <w:szCs w:val="28"/>
              </w:rPr>
              <w:t>№</w:t>
            </w:r>
          </w:p>
        </w:tc>
        <w:tc>
          <w:tcPr>
            <w:tcW w:w="3173" w:type="dxa"/>
          </w:tcPr>
          <w:p w:rsidR="001E4335" w:rsidRPr="00225FBE" w:rsidRDefault="001E4335" w:rsidP="00423B02">
            <w:pPr>
              <w:contextualSpacing/>
              <w:jc w:val="center"/>
              <w:rPr>
                <w:b/>
                <w:sz w:val="28"/>
                <w:szCs w:val="28"/>
              </w:rPr>
            </w:pPr>
            <w:r w:rsidRPr="00225FBE">
              <w:rPr>
                <w:b/>
                <w:sz w:val="28"/>
                <w:szCs w:val="28"/>
              </w:rPr>
              <w:t>Мероприятие</w:t>
            </w:r>
          </w:p>
        </w:tc>
        <w:tc>
          <w:tcPr>
            <w:tcW w:w="2354" w:type="dxa"/>
          </w:tcPr>
          <w:p w:rsidR="001E4335" w:rsidRPr="00225FBE" w:rsidRDefault="001E4335" w:rsidP="00423B02">
            <w:pPr>
              <w:contextualSpacing/>
              <w:jc w:val="center"/>
              <w:rPr>
                <w:b/>
                <w:sz w:val="28"/>
                <w:szCs w:val="28"/>
              </w:rPr>
            </w:pPr>
            <w:r w:rsidRPr="00225FBE">
              <w:rPr>
                <w:b/>
                <w:sz w:val="28"/>
                <w:szCs w:val="28"/>
              </w:rPr>
              <w:t>Дата</w:t>
            </w:r>
          </w:p>
          <w:p w:rsidR="001E4335" w:rsidRPr="00225FBE" w:rsidRDefault="001E4335" w:rsidP="00423B02">
            <w:pPr>
              <w:contextualSpacing/>
              <w:jc w:val="center"/>
              <w:rPr>
                <w:b/>
                <w:sz w:val="28"/>
                <w:szCs w:val="28"/>
              </w:rPr>
            </w:pPr>
            <w:r w:rsidRPr="00225FBE">
              <w:rPr>
                <w:b/>
                <w:sz w:val="28"/>
                <w:szCs w:val="28"/>
              </w:rPr>
              <w:t>проведения</w:t>
            </w:r>
          </w:p>
        </w:tc>
        <w:tc>
          <w:tcPr>
            <w:tcW w:w="3085" w:type="dxa"/>
          </w:tcPr>
          <w:p w:rsidR="001E4335" w:rsidRPr="00225FBE" w:rsidRDefault="001E4335" w:rsidP="00423B02">
            <w:pPr>
              <w:contextualSpacing/>
              <w:jc w:val="center"/>
              <w:rPr>
                <w:b/>
                <w:sz w:val="28"/>
                <w:szCs w:val="28"/>
              </w:rPr>
            </w:pPr>
            <w:r w:rsidRPr="00225FBE">
              <w:rPr>
                <w:b/>
                <w:sz w:val="28"/>
                <w:szCs w:val="28"/>
              </w:rPr>
              <w:t>Ответственный</w:t>
            </w:r>
          </w:p>
        </w:tc>
      </w:tr>
      <w:tr w:rsidR="001E4335" w:rsidRPr="00DA1DE9" w:rsidTr="00423B02">
        <w:tc>
          <w:tcPr>
            <w:tcW w:w="959" w:type="dxa"/>
          </w:tcPr>
          <w:p w:rsidR="001E4335" w:rsidRPr="00225FBE" w:rsidRDefault="001E4335" w:rsidP="00423B02">
            <w:pPr>
              <w:contextualSpacing/>
              <w:jc w:val="center"/>
              <w:rPr>
                <w:sz w:val="28"/>
                <w:szCs w:val="28"/>
              </w:rPr>
            </w:pPr>
            <w:r w:rsidRPr="00225FBE">
              <w:rPr>
                <w:sz w:val="28"/>
                <w:szCs w:val="28"/>
              </w:rPr>
              <w:t>1.</w:t>
            </w:r>
          </w:p>
        </w:tc>
        <w:tc>
          <w:tcPr>
            <w:tcW w:w="3173" w:type="dxa"/>
          </w:tcPr>
          <w:p w:rsidR="001E4335" w:rsidRPr="00225FBE" w:rsidRDefault="001E4335" w:rsidP="00423B02">
            <w:pPr>
              <w:contextualSpacing/>
              <w:jc w:val="center"/>
              <w:rPr>
                <w:sz w:val="28"/>
                <w:szCs w:val="28"/>
              </w:rPr>
            </w:pPr>
            <w:r w:rsidRPr="00225FBE">
              <w:rPr>
                <w:sz w:val="28"/>
                <w:szCs w:val="28"/>
              </w:rPr>
              <w:t>Уборка воинских захоронений.</w:t>
            </w:r>
          </w:p>
          <w:p w:rsidR="001E4335" w:rsidRPr="00225FBE" w:rsidRDefault="001E4335" w:rsidP="00423B02">
            <w:pPr>
              <w:contextualSpacing/>
              <w:jc w:val="center"/>
              <w:rPr>
                <w:sz w:val="28"/>
                <w:szCs w:val="28"/>
              </w:rPr>
            </w:pPr>
          </w:p>
        </w:tc>
        <w:tc>
          <w:tcPr>
            <w:tcW w:w="2354" w:type="dxa"/>
          </w:tcPr>
          <w:p w:rsidR="001E4335" w:rsidRPr="00225FBE" w:rsidRDefault="001E4335" w:rsidP="00423B02">
            <w:pPr>
              <w:contextualSpacing/>
              <w:jc w:val="center"/>
              <w:rPr>
                <w:sz w:val="28"/>
                <w:szCs w:val="28"/>
              </w:rPr>
            </w:pPr>
            <w:r w:rsidRPr="00225FBE">
              <w:rPr>
                <w:sz w:val="28"/>
                <w:szCs w:val="28"/>
              </w:rPr>
              <w:lastRenderedPageBreak/>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225FBE" w:rsidTr="00423B02">
        <w:tc>
          <w:tcPr>
            <w:tcW w:w="959" w:type="dxa"/>
          </w:tcPr>
          <w:p w:rsidR="001E4335" w:rsidRPr="00225FBE" w:rsidRDefault="001E4335" w:rsidP="00423B02">
            <w:pPr>
              <w:contextualSpacing/>
              <w:jc w:val="center"/>
              <w:rPr>
                <w:sz w:val="28"/>
                <w:szCs w:val="28"/>
              </w:rPr>
            </w:pPr>
            <w:r w:rsidRPr="00225FBE">
              <w:rPr>
                <w:sz w:val="28"/>
                <w:szCs w:val="28"/>
              </w:rPr>
              <w:lastRenderedPageBreak/>
              <w:t xml:space="preserve">2. </w:t>
            </w:r>
          </w:p>
        </w:tc>
        <w:tc>
          <w:tcPr>
            <w:tcW w:w="3173" w:type="dxa"/>
          </w:tcPr>
          <w:p w:rsidR="001E4335" w:rsidRPr="00225FBE" w:rsidRDefault="001E4335" w:rsidP="00423B02">
            <w:pPr>
              <w:contextualSpacing/>
              <w:jc w:val="center"/>
              <w:rPr>
                <w:i/>
                <w:sz w:val="28"/>
                <w:szCs w:val="28"/>
              </w:rPr>
            </w:pPr>
            <w:r w:rsidRPr="00225FBE">
              <w:rPr>
                <w:sz w:val="28"/>
                <w:szCs w:val="28"/>
              </w:rPr>
              <w:t xml:space="preserve">Конкурс рисунков </w:t>
            </w:r>
          </w:p>
          <w:p w:rsidR="001E4335" w:rsidRPr="00225FBE" w:rsidRDefault="001E4335" w:rsidP="00423B02">
            <w:pPr>
              <w:contextualSpacing/>
              <w:jc w:val="center"/>
              <w:rPr>
                <w:i/>
                <w:sz w:val="28"/>
                <w:szCs w:val="28"/>
              </w:rPr>
            </w:pPr>
            <w:r w:rsidRPr="00225FBE">
              <w:rPr>
                <w:i/>
                <w:sz w:val="28"/>
                <w:szCs w:val="28"/>
                <w:shd w:val="clear" w:color="auto" w:fill="FFFFFF"/>
              </w:rPr>
              <w:t>«Живет Победа в поколениях».</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7054B5" w:rsidP="00423B02">
            <w:pPr>
              <w:contextualSpacing/>
              <w:jc w:val="center"/>
              <w:rPr>
                <w:sz w:val="28"/>
                <w:szCs w:val="28"/>
              </w:rPr>
            </w:pPr>
            <w:r>
              <w:rPr>
                <w:sz w:val="28"/>
                <w:szCs w:val="28"/>
              </w:rPr>
              <w:t xml:space="preserve">Слепцова Е.Н. </w:t>
            </w:r>
            <w:r w:rsidR="001E4335" w:rsidRPr="00225FBE">
              <w:rPr>
                <w:sz w:val="28"/>
                <w:szCs w:val="28"/>
              </w:rPr>
              <w:t>учитель изобразительного искусства</w:t>
            </w:r>
          </w:p>
        </w:tc>
      </w:tr>
      <w:tr w:rsidR="001E4335" w:rsidRPr="00225FBE" w:rsidTr="00423B02">
        <w:tc>
          <w:tcPr>
            <w:tcW w:w="959" w:type="dxa"/>
          </w:tcPr>
          <w:p w:rsidR="001E4335" w:rsidRPr="00225FBE" w:rsidRDefault="001E4335" w:rsidP="00423B02">
            <w:pPr>
              <w:contextualSpacing/>
              <w:jc w:val="center"/>
              <w:rPr>
                <w:sz w:val="28"/>
                <w:szCs w:val="28"/>
              </w:rPr>
            </w:pPr>
            <w:r w:rsidRPr="00225FBE">
              <w:rPr>
                <w:sz w:val="28"/>
                <w:szCs w:val="28"/>
              </w:rPr>
              <w:t>3.</w:t>
            </w:r>
          </w:p>
        </w:tc>
        <w:tc>
          <w:tcPr>
            <w:tcW w:w="3173" w:type="dxa"/>
          </w:tcPr>
          <w:p w:rsidR="001E4335" w:rsidRPr="00225FBE" w:rsidRDefault="001E4335" w:rsidP="00423B02">
            <w:pPr>
              <w:contextualSpacing/>
              <w:jc w:val="center"/>
              <w:rPr>
                <w:sz w:val="28"/>
                <w:szCs w:val="28"/>
              </w:rPr>
            </w:pPr>
            <w:r w:rsidRPr="00225FBE">
              <w:rPr>
                <w:sz w:val="28"/>
                <w:szCs w:val="28"/>
              </w:rPr>
              <w:t xml:space="preserve">Поздравительная акция в адрес ветеранов ВОВ </w:t>
            </w:r>
          </w:p>
          <w:p w:rsidR="001E4335" w:rsidRPr="00225FBE" w:rsidRDefault="001E4335" w:rsidP="00423B02">
            <w:pPr>
              <w:contextualSpacing/>
              <w:jc w:val="center"/>
              <w:rPr>
                <w:i/>
                <w:sz w:val="28"/>
                <w:szCs w:val="28"/>
              </w:rPr>
            </w:pPr>
            <w:r w:rsidRPr="00225FBE">
              <w:rPr>
                <w:i/>
                <w:sz w:val="28"/>
                <w:szCs w:val="28"/>
                <w:shd w:val="clear" w:color="auto" w:fill="FFFFFF"/>
              </w:rPr>
              <w:t>«Георгиевская ленточка».</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7054B5" w:rsidP="00423B02">
            <w:pPr>
              <w:contextualSpacing/>
              <w:jc w:val="center"/>
              <w:rPr>
                <w:sz w:val="28"/>
                <w:szCs w:val="28"/>
              </w:rPr>
            </w:pPr>
            <w:r>
              <w:rPr>
                <w:sz w:val="28"/>
                <w:szCs w:val="28"/>
              </w:rPr>
              <w:t>Учителя начальных классов</w:t>
            </w:r>
          </w:p>
        </w:tc>
      </w:tr>
      <w:tr w:rsidR="001E4335" w:rsidRPr="00DA1DE9" w:rsidTr="00423B02">
        <w:tc>
          <w:tcPr>
            <w:tcW w:w="959" w:type="dxa"/>
          </w:tcPr>
          <w:p w:rsidR="001E4335" w:rsidRPr="00225FBE" w:rsidRDefault="001E4335" w:rsidP="00423B02">
            <w:pPr>
              <w:contextualSpacing/>
              <w:jc w:val="center"/>
              <w:rPr>
                <w:sz w:val="28"/>
                <w:szCs w:val="28"/>
              </w:rPr>
            </w:pPr>
            <w:r w:rsidRPr="00225FBE">
              <w:rPr>
                <w:sz w:val="28"/>
                <w:szCs w:val="28"/>
              </w:rPr>
              <w:t>4.</w:t>
            </w:r>
          </w:p>
        </w:tc>
        <w:tc>
          <w:tcPr>
            <w:tcW w:w="3173" w:type="dxa"/>
          </w:tcPr>
          <w:p w:rsidR="001E4335" w:rsidRPr="00225FBE" w:rsidRDefault="001E4335" w:rsidP="00423B02">
            <w:pPr>
              <w:shd w:val="clear" w:color="auto" w:fill="FFFFFF"/>
              <w:jc w:val="center"/>
              <w:rPr>
                <w:sz w:val="21"/>
                <w:szCs w:val="21"/>
                <w:lang w:eastAsia="ru-RU"/>
              </w:rPr>
            </w:pPr>
            <w:r w:rsidRPr="00225FBE">
              <w:rPr>
                <w:sz w:val="28"/>
                <w:szCs w:val="28"/>
                <w:lang w:eastAsia="ru-RU"/>
              </w:rPr>
              <w:t xml:space="preserve">Спортивная эстафета </w:t>
            </w:r>
            <w:r w:rsidRPr="00225FBE">
              <w:rPr>
                <w:i/>
                <w:sz w:val="28"/>
                <w:szCs w:val="28"/>
                <w:lang w:eastAsia="ru-RU"/>
              </w:rPr>
              <w:t>«Равнение на Победу».</w:t>
            </w:r>
          </w:p>
          <w:p w:rsidR="001E4335" w:rsidRPr="00225FBE" w:rsidRDefault="001E4335" w:rsidP="00423B02">
            <w:pPr>
              <w:contextualSpacing/>
              <w:jc w:val="center"/>
              <w:rPr>
                <w:i/>
                <w:sz w:val="28"/>
                <w:szCs w:val="28"/>
              </w:rPr>
            </w:pPr>
          </w:p>
        </w:tc>
        <w:tc>
          <w:tcPr>
            <w:tcW w:w="2354" w:type="dxa"/>
          </w:tcPr>
          <w:p w:rsidR="001E4335" w:rsidRPr="00225FBE" w:rsidRDefault="001E4335" w:rsidP="00423B02">
            <w:pPr>
              <w:contextualSpacing/>
              <w:jc w:val="center"/>
              <w:rPr>
                <w:sz w:val="28"/>
                <w:szCs w:val="28"/>
              </w:rPr>
            </w:pPr>
            <w:r w:rsidRPr="00225FBE">
              <w:rPr>
                <w:sz w:val="28"/>
                <w:szCs w:val="28"/>
              </w:rPr>
              <w:t>04.05</w:t>
            </w:r>
          </w:p>
        </w:tc>
        <w:tc>
          <w:tcPr>
            <w:tcW w:w="3085" w:type="dxa"/>
          </w:tcPr>
          <w:p w:rsidR="001E4335" w:rsidRPr="00225FBE" w:rsidRDefault="007054B5" w:rsidP="00423B02">
            <w:pPr>
              <w:contextualSpacing/>
              <w:jc w:val="center"/>
              <w:rPr>
                <w:sz w:val="28"/>
                <w:szCs w:val="28"/>
              </w:rPr>
            </w:pPr>
            <w:r>
              <w:rPr>
                <w:sz w:val="28"/>
                <w:szCs w:val="28"/>
              </w:rPr>
              <w:t>Гаер Е.В.</w:t>
            </w:r>
            <w:r w:rsidR="001E4335" w:rsidRPr="00225FBE">
              <w:rPr>
                <w:sz w:val="28"/>
                <w:szCs w:val="28"/>
              </w:rPr>
              <w:t>, учитель физической культуры,</w:t>
            </w:r>
          </w:p>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225FBE" w:rsidTr="00423B02">
        <w:trPr>
          <w:trHeight w:val="976"/>
        </w:trPr>
        <w:tc>
          <w:tcPr>
            <w:tcW w:w="959" w:type="dxa"/>
          </w:tcPr>
          <w:p w:rsidR="001E4335" w:rsidRPr="00225FBE" w:rsidRDefault="007054B5" w:rsidP="00423B02">
            <w:pPr>
              <w:contextualSpacing/>
              <w:jc w:val="center"/>
              <w:rPr>
                <w:sz w:val="28"/>
                <w:szCs w:val="28"/>
              </w:rPr>
            </w:pPr>
            <w:r>
              <w:rPr>
                <w:sz w:val="28"/>
                <w:szCs w:val="28"/>
              </w:rPr>
              <w:t>5</w:t>
            </w:r>
            <w:r w:rsidR="001E4335" w:rsidRPr="00225FBE">
              <w:rPr>
                <w:sz w:val="28"/>
                <w:szCs w:val="28"/>
              </w:rPr>
              <w:t>.</w:t>
            </w:r>
          </w:p>
        </w:tc>
        <w:tc>
          <w:tcPr>
            <w:tcW w:w="3173" w:type="dxa"/>
          </w:tcPr>
          <w:p w:rsidR="001E4335" w:rsidRPr="00225FBE" w:rsidRDefault="001E4335" w:rsidP="00423B02">
            <w:pPr>
              <w:contextualSpacing/>
              <w:jc w:val="center"/>
              <w:rPr>
                <w:sz w:val="28"/>
                <w:szCs w:val="28"/>
              </w:rPr>
            </w:pPr>
            <w:r w:rsidRPr="00225FBE">
              <w:rPr>
                <w:sz w:val="28"/>
                <w:szCs w:val="28"/>
                <w:shd w:val="clear" w:color="auto" w:fill="FFFFFF"/>
              </w:rPr>
              <w:t>Открытка ветеранам на День Победы своими руками.</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Симакова О.В., учитель начальных классов</w:t>
            </w:r>
          </w:p>
        </w:tc>
      </w:tr>
      <w:tr w:rsidR="001E4335" w:rsidRPr="00DA1DE9" w:rsidTr="00423B02">
        <w:trPr>
          <w:trHeight w:val="1339"/>
        </w:trPr>
        <w:tc>
          <w:tcPr>
            <w:tcW w:w="959" w:type="dxa"/>
          </w:tcPr>
          <w:p w:rsidR="001E4335" w:rsidRPr="00225FBE" w:rsidRDefault="007054B5" w:rsidP="00423B02">
            <w:pPr>
              <w:contextualSpacing/>
              <w:jc w:val="center"/>
              <w:rPr>
                <w:sz w:val="28"/>
                <w:szCs w:val="28"/>
              </w:rPr>
            </w:pPr>
            <w:r>
              <w:rPr>
                <w:sz w:val="28"/>
                <w:szCs w:val="28"/>
              </w:rPr>
              <w:t>6</w:t>
            </w:r>
            <w:r w:rsidR="001E4335" w:rsidRPr="00225FBE">
              <w:rPr>
                <w:sz w:val="28"/>
                <w:szCs w:val="28"/>
              </w:rPr>
              <w:t>.</w:t>
            </w:r>
          </w:p>
        </w:tc>
        <w:tc>
          <w:tcPr>
            <w:tcW w:w="3173" w:type="dxa"/>
          </w:tcPr>
          <w:p w:rsidR="001E4335" w:rsidRPr="00225FBE" w:rsidRDefault="001E4335" w:rsidP="00423B02">
            <w:pPr>
              <w:contextualSpacing/>
              <w:jc w:val="center"/>
              <w:rPr>
                <w:sz w:val="28"/>
                <w:szCs w:val="28"/>
              </w:rPr>
            </w:pPr>
            <w:r w:rsidRPr="00225FBE">
              <w:rPr>
                <w:sz w:val="28"/>
                <w:szCs w:val="28"/>
              </w:rPr>
              <w:t>Участие в акции</w:t>
            </w:r>
          </w:p>
          <w:p w:rsidR="001E4335" w:rsidRPr="00225FBE" w:rsidRDefault="001E4335" w:rsidP="00423B02">
            <w:pPr>
              <w:contextualSpacing/>
              <w:jc w:val="center"/>
              <w:rPr>
                <w:sz w:val="28"/>
                <w:szCs w:val="28"/>
              </w:rPr>
            </w:pPr>
            <w:r w:rsidRPr="00225FBE">
              <w:rPr>
                <w:sz w:val="28"/>
                <w:szCs w:val="28"/>
              </w:rPr>
              <w:t xml:space="preserve"> </w:t>
            </w:r>
            <w:r w:rsidRPr="00225FBE">
              <w:rPr>
                <w:i/>
                <w:sz w:val="28"/>
                <w:szCs w:val="28"/>
              </w:rPr>
              <w:t>«Урок Победы – Бессмертный полк».</w:t>
            </w:r>
          </w:p>
        </w:tc>
        <w:tc>
          <w:tcPr>
            <w:tcW w:w="2354" w:type="dxa"/>
          </w:tcPr>
          <w:p w:rsidR="001E4335" w:rsidRPr="00225FBE" w:rsidRDefault="00AF6B0A" w:rsidP="00423B02">
            <w:pPr>
              <w:contextualSpacing/>
              <w:jc w:val="center"/>
              <w:rPr>
                <w:sz w:val="28"/>
                <w:szCs w:val="28"/>
              </w:rPr>
            </w:pPr>
            <w:r>
              <w:rPr>
                <w:sz w:val="28"/>
                <w:szCs w:val="28"/>
              </w:rPr>
              <w:t>26</w:t>
            </w:r>
            <w:r w:rsidR="001E4335" w:rsidRPr="00225FBE">
              <w:rPr>
                <w:sz w:val="28"/>
                <w:szCs w:val="28"/>
              </w:rPr>
              <w:t>.04-10.05</w:t>
            </w:r>
          </w:p>
        </w:tc>
        <w:tc>
          <w:tcPr>
            <w:tcW w:w="3085" w:type="dxa"/>
          </w:tcPr>
          <w:p w:rsidR="001E4335" w:rsidRPr="00225FBE" w:rsidRDefault="007054B5" w:rsidP="00423B02">
            <w:pPr>
              <w:contextualSpacing/>
              <w:jc w:val="center"/>
              <w:rPr>
                <w:sz w:val="28"/>
                <w:szCs w:val="28"/>
              </w:rPr>
            </w:pPr>
            <w:r>
              <w:rPr>
                <w:sz w:val="28"/>
                <w:szCs w:val="28"/>
              </w:rPr>
              <w:t xml:space="preserve">Старший вожатый, </w:t>
            </w:r>
            <w:r w:rsidR="001E4335" w:rsidRPr="00225FBE">
              <w:rPr>
                <w:sz w:val="28"/>
                <w:szCs w:val="28"/>
              </w:rPr>
              <w:t>классные руководители</w:t>
            </w:r>
          </w:p>
        </w:tc>
      </w:tr>
    </w:tbl>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Default="002F4143" w:rsidP="002F4143">
      <w:pPr>
        <w:jc w:val="center"/>
        <w:rPr>
          <w:rStyle w:val="ac"/>
          <w:color w:val="FF0000"/>
          <w:sz w:val="36"/>
          <w:szCs w:val="36"/>
        </w:rPr>
      </w:pPr>
      <w:r w:rsidRPr="002F4143">
        <w:rPr>
          <w:rStyle w:val="ac"/>
          <w:color w:val="FF0000"/>
          <w:sz w:val="36"/>
          <w:szCs w:val="36"/>
        </w:rPr>
        <w:t>ГОСУДАРСТВЕННЫЕ ДАТЫ</w:t>
      </w:r>
    </w:p>
    <w:p w:rsidR="002F4143" w:rsidRPr="002F4143" w:rsidRDefault="002F4143" w:rsidP="002F4143">
      <w:pPr>
        <w:jc w:val="left"/>
        <w:rPr>
          <w:b/>
        </w:rPr>
      </w:pPr>
      <w:r w:rsidRPr="002F4143">
        <w:rPr>
          <w:rStyle w:val="ac"/>
        </w:rPr>
        <w:t>1 сентября</w:t>
      </w:r>
      <w:r w:rsidRPr="002F4143">
        <w:t> – День знаний. (Отмечается с 1984 года на основании Указа Президиума Верховного Совета СССР от 01.10.1980 года.)</w:t>
      </w:r>
      <w:r w:rsidRPr="002F4143">
        <w:br/>
      </w:r>
      <w:r w:rsidRPr="002F4143">
        <w:rPr>
          <w:rStyle w:val="ac"/>
        </w:rPr>
        <w:t>27 сентября</w:t>
      </w:r>
      <w:r w:rsidRPr="002F4143">
        <w:t> – День воспитателя и дошкольных работников.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w:t>
      </w:r>
    </w:p>
    <w:p w:rsidR="001E4335" w:rsidRDefault="002F4143" w:rsidP="002F4143">
      <w:pPr>
        <w:spacing w:line="276" w:lineRule="auto"/>
        <w:jc w:val="left"/>
      </w:pPr>
      <w:r w:rsidRPr="002F4143">
        <w:rPr>
          <w:rStyle w:val="ac"/>
        </w:rPr>
        <w:t>9 октября </w:t>
      </w:r>
      <w:r w:rsidRPr="002F4143">
        <w:t>– Всероссийский день чтения. (Отмечается с 2007 года после принятия Национальной программы чтения.)</w:t>
      </w:r>
    </w:p>
    <w:p w:rsidR="002F4143" w:rsidRPr="002F4143" w:rsidRDefault="002F4143" w:rsidP="002F4143">
      <w:pPr>
        <w:spacing w:line="276" w:lineRule="auto"/>
        <w:jc w:val="left"/>
      </w:pPr>
      <w:r w:rsidRPr="002F4143">
        <w:rPr>
          <w:rStyle w:val="ac"/>
        </w:rPr>
        <w:t>4 ноября</w:t>
      </w:r>
      <w:r w:rsidRPr="002F4143">
        <w:t> – День народного единства. (Принят Государственной Думой РФ 24 декабря 2004 году.)</w:t>
      </w:r>
      <w:r w:rsidRPr="002F4143">
        <w:br/>
      </w:r>
      <w:r w:rsidRPr="002F4143">
        <w:rPr>
          <w:rStyle w:val="ac"/>
        </w:rPr>
        <w:t>27 ноября </w:t>
      </w:r>
      <w:r w:rsidRPr="002F4143">
        <w:t>– День матери. (Учреждён Указом Президента РФ в 1998 году.)</w:t>
      </w:r>
    </w:p>
    <w:p w:rsidR="002F4143" w:rsidRDefault="002F4143" w:rsidP="002F4143">
      <w:pPr>
        <w:spacing w:line="276" w:lineRule="auto"/>
        <w:jc w:val="left"/>
      </w:pPr>
      <w:r w:rsidRPr="002F4143">
        <w:rPr>
          <w:rStyle w:val="ac"/>
        </w:rPr>
        <w:t>1 декабря</w:t>
      </w:r>
      <w:r w:rsidRPr="002F4143">
        <w:t> – Всероссийский день хоккея.</w:t>
      </w:r>
      <w:r w:rsidRPr="002F4143">
        <w:br/>
      </w:r>
      <w:r w:rsidRPr="002F4143">
        <w:rPr>
          <w:rStyle w:val="ac"/>
        </w:rPr>
        <w:t>9 декабря</w:t>
      </w:r>
      <w:r w:rsidRPr="002F4143">
        <w:t> – День Героев Отечества. (Отмечается с 2007 года в соответствии с Федеральным законом № 231-ФЗ от 24 октября 2007 года.)</w:t>
      </w:r>
      <w:r w:rsidRPr="002F4143">
        <w:br/>
      </w:r>
      <w:r w:rsidRPr="002F4143">
        <w:rPr>
          <w:rStyle w:val="ac"/>
        </w:rPr>
        <w:t>12 декабря</w:t>
      </w:r>
      <w:r w:rsidRPr="002F4143">
        <w:t> – День Конституции Российской Федерации. (Конституция принята всенародным голосованием в 1993 году.)</w:t>
      </w:r>
    </w:p>
    <w:p w:rsidR="002F4143" w:rsidRDefault="002F4143" w:rsidP="002F4143">
      <w:pPr>
        <w:spacing w:line="276" w:lineRule="auto"/>
        <w:jc w:val="left"/>
      </w:pPr>
      <w:r w:rsidRPr="002F4143">
        <w:rPr>
          <w:rStyle w:val="ac"/>
        </w:rPr>
        <w:t>8 января</w:t>
      </w:r>
      <w:r w:rsidRPr="002F4143">
        <w:t> – День детского кино. (Учреждён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w:t>
      </w:r>
      <w:r w:rsidRPr="002F4143">
        <w:br/>
      </w:r>
      <w:r w:rsidRPr="002F4143">
        <w:rPr>
          <w:rStyle w:val="ac"/>
        </w:rPr>
        <w:t>13 января</w:t>
      </w:r>
      <w:r w:rsidRPr="002F4143">
        <w:t> – День российской печати. (Отмечается с 1991 года в честь выхода первого номера русской печатной газеты «Ведомости» по указу Петра I в 1703 году.)</w:t>
      </w:r>
      <w:r w:rsidRPr="002F4143">
        <w:br/>
      </w:r>
      <w:r w:rsidRPr="002F4143">
        <w:rPr>
          <w:rStyle w:val="ac"/>
        </w:rPr>
        <w:t>25 января</w:t>
      </w:r>
      <w:r w:rsidRPr="002F4143">
        <w:t> – День российского студенчества. (Учреждён Указом Президента РФ «О дне российского студенчества» от 25 января 2005 года, № 76». В 1755 году 12 января (по старому стилю, в Татьянин день) императрица Елизавета Петровна подписала указ «Об учреждении Московского университета».)</w:t>
      </w:r>
    </w:p>
    <w:p w:rsidR="002F4143" w:rsidRDefault="002F4143" w:rsidP="002F4143">
      <w:pPr>
        <w:spacing w:line="276" w:lineRule="auto"/>
        <w:jc w:val="left"/>
      </w:pPr>
      <w:r w:rsidRPr="002F4143">
        <w:rPr>
          <w:rStyle w:val="ac"/>
        </w:rPr>
        <w:t>8 февраля</w:t>
      </w:r>
      <w:r w:rsidRPr="002F4143">
        <w:t> – День российской науки. В этот день в 1724 году Пётр I подписал указ об основании в России Академии наук.</w:t>
      </w:r>
      <w:r w:rsidRPr="002F4143">
        <w:br/>
      </w:r>
      <w:r w:rsidRPr="002F4143">
        <w:rPr>
          <w:rStyle w:val="ac"/>
        </w:rPr>
        <w:t>10 февраля</w:t>
      </w:r>
      <w:r w:rsidRPr="002F4143">
        <w:t> – Памятная дата России: День памяти А. С. Пушкина.</w:t>
      </w:r>
      <w:r w:rsidRPr="002F4143">
        <w:br/>
      </w:r>
      <w:r w:rsidRPr="002F4143">
        <w:rPr>
          <w:rStyle w:val="ac"/>
        </w:rPr>
        <w:lastRenderedPageBreak/>
        <w:t>23 февраля</w:t>
      </w:r>
      <w:r w:rsidRPr="002F4143">
        <w:t> – День защитника Отечества. (Учрежден Президиумом Верховного Совета РФ в 1993 году.)</w:t>
      </w:r>
    </w:p>
    <w:p w:rsidR="002F4143" w:rsidRDefault="002F4143" w:rsidP="002F4143">
      <w:pPr>
        <w:spacing w:line="276" w:lineRule="auto"/>
        <w:jc w:val="left"/>
      </w:pPr>
      <w:r w:rsidRPr="002F4143">
        <w:rPr>
          <w:rStyle w:val="ac"/>
        </w:rPr>
        <w:t>С 21 марта по 27 марта</w:t>
      </w:r>
      <w:r w:rsidRPr="002F4143">
        <w:t> – Неделя детской и юношеской книги. (Проводится ежегодно с 1944 г. Первые «Книжкины именины» прошли по инициативе Л. Кассиля в 1943 году в Москве.)</w:t>
      </w:r>
      <w:r w:rsidRPr="002F4143">
        <w:br/>
      </w:r>
      <w:r w:rsidRPr="002F4143">
        <w:rPr>
          <w:rStyle w:val="ac"/>
        </w:rPr>
        <w:t>С 21 марта по 27 марта</w:t>
      </w:r>
      <w:r w:rsidRPr="002F4143">
        <w:t> – Неделя музыки для детей и юношества.</w:t>
      </w:r>
    </w:p>
    <w:p w:rsidR="002F4143" w:rsidRDefault="002F4143" w:rsidP="002F4143">
      <w:pPr>
        <w:spacing w:line="276" w:lineRule="auto"/>
        <w:jc w:val="left"/>
      </w:pPr>
      <w:r w:rsidRPr="002F4143">
        <w:rPr>
          <w:b/>
        </w:rPr>
        <w:t>8 апреля</w:t>
      </w:r>
      <w:r w:rsidRPr="002F4143">
        <w:t xml:space="preserve"> – День российской анимации.</w:t>
      </w:r>
    </w:p>
    <w:p w:rsidR="002F4143" w:rsidRPr="002F4143" w:rsidRDefault="002F4143" w:rsidP="002F4143">
      <w:pPr>
        <w:spacing w:line="276" w:lineRule="auto"/>
        <w:jc w:val="left"/>
        <w:rPr>
          <w:b/>
        </w:rPr>
      </w:pPr>
      <w:r w:rsidRPr="002F4143">
        <w:rPr>
          <w:rStyle w:val="ac"/>
        </w:rPr>
        <w:t>9 мая</w:t>
      </w:r>
      <w:r w:rsidRPr="002F4143">
        <w:t> – День Победы советского народа в Великой Отечественной войне 1941–1945 годов. День воинской славы России. Установлен Федеральным законом от 13.03.1995 г. № 32-ФЗ «О днях воинской славы и памятных датах России».</w:t>
      </w:r>
      <w:r w:rsidRPr="002F4143">
        <w:br/>
      </w:r>
      <w:r w:rsidRPr="002F4143">
        <w:rPr>
          <w:rStyle w:val="ac"/>
        </w:rPr>
        <w:t>24 мая</w:t>
      </w:r>
      <w:r w:rsidRPr="002F4143">
        <w:t> – День славянской письменности и культуры. (Отмечается с 1986 года в честь славянских просветителей Кирилла и Мефодия.)</w:t>
      </w:r>
      <w:r w:rsidRPr="002F4143">
        <w:br/>
      </w:r>
      <w:r w:rsidRPr="002F4143">
        <w:rPr>
          <w:rStyle w:val="ac"/>
        </w:rPr>
        <w:t>27 мая</w:t>
      </w:r>
      <w:r w:rsidRPr="002F4143">
        <w:t> – Общероссийский День библиотек. (Установлен по указу Президента РФ в 1995 году в честь основания в России государственной общедоступной библиотеки 27 мая 1795 года.)</w:t>
      </w:r>
    </w:p>
    <w:p w:rsidR="002F4143" w:rsidRPr="002F4143" w:rsidRDefault="002F4143" w:rsidP="002F4143">
      <w:pPr>
        <w:spacing w:line="276" w:lineRule="auto"/>
        <w:jc w:val="left"/>
        <w:rPr>
          <w:b/>
        </w:rPr>
      </w:pPr>
    </w:p>
    <w:p w:rsidR="002F4143" w:rsidRPr="002F4143" w:rsidRDefault="002F4143" w:rsidP="002F4143">
      <w:pPr>
        <w:spacing w:line="276" w:lineRule="auto"/>
        <w:jc w:val="left"/>
        <w:rPr>
          <w:b/>
        </w:rPr>
      </w:pPr>
    </w:p>
    <w:p w:rsidR="002F4143" w:rsidRPr="002F4143" w:rsidRDefault="002F4143" w:rsidP="002F4143">
      <w:pPr>
        <w:spacing w:line="276" w:lineRule="auto"/>
        <w:jc w:val="left"/>
        <w:rPr>
          <w:b/>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Default="002F4143" w:rsidP="001E4335">
      <w:pPr>
        <w:spacing w:line="276" w:lineRule="auto"/>
        <w:jc w:val="center"/>
        <w:rPr>
          <w:b/>
          <w:sz w:val="28"/>
          <w:szCs w:val="28"/>
        </w:rPr>
      </w:pPr>
    </w:p>
    <w:p w:rsidR="002F4143" w:rsidRPr="004870D5" w:rsidRDefault="004870D5" w:rsidP="004870D5">
      <w:pPr>
        <w:spacing w:line="276" w:lineRule="auto"/>
        <w:jc w:val="center"/>
        <w:rPr>
          <w:color w:val="FF0000"/>
          <w:sz w:val="36"/>
          <w:szCs w:val="36"/>
        </w:rPr>
      </w:pPr>
      <w:r w:rsidRPr="004870D5">
        <w:rPr>
          <w:rStyle w:val="ac"/>
          <w:color w:val="FF0000"/>
          <w:sz w:val="36"/>
          <w:szCs w:val="36"/>
        </w:rPr>
        <w:t>ЮБИЛЕЙНЫЕ ДАТЫ</w:t>
      </w:r>
    </w:p>
    <w:p w:rsidR="004870D5" w:rsidRDefault="004870D5" w:rsidP="004870D5">
      <w:pPr>
        <w:spacing w:line="276" w:lineRule="auto"/>
      </w:pPr>
      <w:r w:rsidRPr="004870D5">
        <w:rPr>
          <w:b/>
        </w:rPr>
        <w:t>5 сентября</w:t>
      </w:r>
      <w:r w:rsidRPr="004870D5">
        <w:t xml:space="preserve"> – 205 лет со дня рождения русского писателя Алексея Константиновича Толстого (1817–1875).</w:t>
      </w:r>
      <w:r w:rsidRPr="004870D5">
        <w:br/>
      </w:r>
      <w:r w:rsidRPr="004870D5">
        <w:rPr>
          <w:b/>
        </w:rPr>
        <w:t>11 сентября</w:t>
      </w:r>
      <w:r w:rsidRPr="004870D5">
        <w:t xml:space="preserve"> – 140 лет со дня рождения русского писателя Бориса Степановича Житкова (1882–1938).</w:t>
      </w:r>
      <w:r w:rsidRPr="004870D5">
        <w:br/>
      </w:r>
      <w:r w:rsidRPr="004870D5">
        <w:rPr>
          <w:b/>
        </w:rPr>
        <w:t>30 сентября</w:t>
      </w:r>
      <w:r w:rsidRPr="004870D5">
        <w:t xml:space="preserve"> – 155 лет со дня рождения русской детской писательницы Марии Львовны Толмачёвой (1867–1942).</w:t>
      </w:r>
    </w:p>
    <w:p w:rsidR="004870D5" w:rsidRPr="004870D5" w:rsidRDefault="004870D5" w:rsidP="004870D5">
      <w:pPr>
        <w:spacing w:line="276" w:lineRule="auto"/>
      </w:pPr>
      <w:r w:rsidRPr="004870D5">
        <w:rPr>
          <w:b/>
        </w:rPr>
        <w:t>8 октября</w:t>
      </w:r>
      <w:r w:rsidRPr="004870D5">
        <w:t xml:space="preserve"> – 125 лет со дня рождения Марины Ивановны Цветаевой (1892–1941).</w:t>
      </w:r>
      <w:r w:rsidRPr="004870D5">
        <w:br/>
      </w:r>
      <w:r w:rsidRPr="004870D5">
        <w:rPr>
          <w:b/>
        </w:rPr>
        <w:t>31 октября</w:t>
      </w:r>
      <w:r w:rsidRPr="004870D5">
        <w:t xml:space="preserve"> – 120 лет со дня рождения русского писателя Евгения Андреевича Пермяка (1902–1982).</w:t>
      </w:r>
    </w:p>
    <w:p w:rsidR="004870D5" w:rsidRPr="004870D5" w:rsidRDefault="004870D5" w:rsidP="004870D5">
      <w:pPr>
        <w:spacing w:line="276" w:lineRule="auto"/>
        <w:jc w:val="left"/>
        <w:rPr>
          <w:b/>
        </w:rPr>
      </w:pPr>
      <w:r w:rsidRPr="004870D5">
        <w:rPr>
          <w:b/>
        </w:rPr>
        <w:t>3 ноября</w:t>
      </w:r>
      <w:r w:rsidRPr="004870D5">
        <w:t xml:space="preserve"> – 135 лет со дня рождения Самуила Яковлевича Маршака, русского поэта, драматурга, переводчика и общественного деятеля (1887–1964).</w:t>
      </w:r>
      <w:r w:rsidRPr="004870D5">
        <w:br/>
      </w:r>
      <w:r w:rsidRPr="004870D5">
        <w:rPr>
          <w:b/>
        </w:rPr>
        <w:t xml:space="preserve">6 ноября </w:t>
      </w:r>
      <w:r w:rsidRPr="004870D5">
        <w:t>– 170 лет со дня рождения русского писателя, драматурга Дмитрия Наркисовича Мамина-Сибиряка (1852–1912).</w:t>
      </w:r>
      <w:r w:rsidRPr="004870D5">
        <w:br/>
      </w:r>
      <w:r w:rsidRPr="004870D5">
        <w:rPr>
          <w:b/>
        </w:rPr>
        <w:t>14 ноября</w:t>
      </w:r>
      <w:r w:rsidRPr="004870D5">
        <w:t xml:space="preserve"> – 115 лет со дня рождения Астрид Анны Эмилии Линдгрен (1907–2002), шведской писательницы.</w:t>
      </w:r>
      <w:r w:rsidRPr="004870D5">
        <w:br/>
      </w:r>
      <w:r w:rsidRPr="004870D5">
        <w:rPr>
          <w:b/>
        </w:rPr>
        <w:t>27 ноября</w:t>
      </w:r>
      <w:r w:rsidRPr="004870D5">
        <w:t xml:space="preserve"> – 75 лет со дня рождения русского писателя и поэта Григория Бенционовича Остера (1947).</w:t>
      </w:r>
      <w:r w:rsidRPr="004870D5">
        <w:br/>
      </w:r>
      <w:r w:rsidRPr="004870D5">
        <w:rPr>
          <w:b/>
        </w:rPr>
        <w:t>29 ноября</w:t>
      </w:r>
      <w:r w:rsidRPr="004870D5">
        <w:t xml:space="preserve"> – 220 лет со дня рождения немецкого писателя, сказочника Вильгельма Гауфа (1802–1827).</w:t>
      </w:r>
    </w:p>
    <w:p w:rsidR="004870D5" w:rsidRPr="004870D5" w:rsidRDefault="004870D5" w:rsidP="004870D5">
      <w:pPr>
        <w:spacing w:line="276" w:lineRule="auto"/>
        <w:jc w:val="left"/>
        <w:rPr>
          <w:b/>
        </w:rPr>
      </w:pPr>
      <w:r w:rsidRPr="004870D5">
        <w:rPr>
          <w:b/>
        </w:rPr>
        <w:t>3 декабря</w:t>
      </w:r>
      <w:r w:rsidRPr="004870D5">
        <w:t xml:space="preserve"> – 115 лет со дня рождения русской поэтессы, переводчицы Зинаиды Николаевны Александровой (1907–1983).</w:t>
      </w:r>
      <w:r w:rsidRPr="004870D5">
        <w:br/>
      </w:r>
      <w:r w:rsidRPr="004870D5">
        <w:rPr>
          <w:b/>
        </w:rPr>
        <w:t>8 декабря</w:t>
      </w:r>
      <w:r w:rsidRPr="004870D5">
        <w:t xml:space="preserve"> – 220 лет со дня рождения русского поэта, декабриста Александра Ивановича Одоевского (1802–1839).</w:t>
      </w:r>
      <w:r w:rsidRPr="004870D5">
        <w:br/>
      </w:r>
      <w:r w:rsidRPr="004870D5">
        <w:rPr>
          <w:b/>
        </w:rPr>
        <w:t>20 декабря</w:t>
      </w:r>
      <w:r w:rsidRPr="004870D5">
        <w:t xml:space="preserve"> – 120 лет со дня рождения Татьяны Алексеевны Мавриной, российской художницы-иллюстратора, графика (1902–1996).</w:t>
      </w:r>
      <w:r w:rsidRPr="004870D5">
        <w:br/>
      </w:r>
      <w:r w:rsidRPr="004870D5">
        <w:rPr>
          <w:b/>
        </w:rPr>
        <w:t>22 декабря</w:t>
      </w:r>
      <w:r w:rsidRPr="004870D5">
        <w:t xml:space="preserve"> – 85 лет со дня рождения русского писателя Эдуарда Николаевича Успенского (1937–</w:t>
      </w:r>
      <w:r w:rsidRPr="004870D5">
        <w:lastRenderedPageBreak/>
        <w:t>2018).</w:t>
      </w:r>
      <w:r w:rsidRPr="004870D5">
        <w:br/>
      </w:r>
      <w:r w:rsidRPr="004870D5">
        <w:rPr>
          <w:b/>
        </w:rPr>
        <w:t>27 декабря</w:t>
      </w:r>
      <w:r w:rsidRPr="004870D5">
        <w:t xml:space="preserve"> – 190 лет со дня рождения Павла Михайловича Третьякова (1832–1989).</w:t>
      </w:r>
    </w:p>
    <w:p w:rsidR="004870D5" w:rsidRPr="004870D5" w:rsidRDefault="004870D5" w:rsidP="004870D5">
      <w:pPr>
        <w:spacing w:line="276" w:lineRule="auto"/>
        <w:jc w:val="left"/>
        <w:rPr>
          <w:b/>
        </w:rPr>
      </w:pPr>
      <w:r w:rsidRPr="004870D5">
        <w:rPr>
          <w:b/>
        </w:rPr>
        <w:t>10 января</w:t>
      </w:r>
      <w:r w:rsidRPr="004870D5">
        <w:t xml:space="preserve"> – 140 лет со дня рождения русского писателя Алексея Николаевича Толстого (1883–1945).</w:t>
      </w:r>
      <w:r w:rsidRPr="004870D5">
        <w:br/>
      </w:r>
      <w:r w:rsidRPr="004870D5">
        <w:rPr>
          <w:b/>
        </w:rPr>
        <w:t>12 января</w:t>
      </w:r>
      <w:r w:rsidRPr="004870D5">
        <w:t xml:space="preserve"> – 395 лет со дня рождения французского поэта, критика и сказочника Шарля Перро (1628–1703).</w:t>
      </w:r>
      <w:r w:rsidRPr="004870D5">
        <w:br/>
      </w:r>
      <w:r w:rsidRPr="004870D5">
        <w:rPr>
          <w:b/>
        </w:rPr>
        <w:t>24 января</w:t>
      </w:r>
      <w:r w:rsidRPr="004870D5">
        <w:t xml:space="preserve"> – 175 лет со дня рождения Василия Ивановича Сурикова (1848–1916).</w:t>
      </w:r>
    </w:p>
    <w:p w:rsidR="004870D5" w:rsidRPr="004870D5" w:rsidRDefault="004870D5" w:rsidP="004870D5">
      <w:pPr>
        <w:spacing w:line="276" w:lineRule="auto"/>
        <w:jc w:val="left"/>
        <w:rPr>
          <w:b/>
        </w:rPr>
      </w:pPr>
      <w:r w:rsidRPr="004870D5">
        <w:rPr>
          <w:b/>
        </w:rPr>
        <w:t>4 февраля</w:t>
      </w:r>
      <w:r w:rsidRPr="004870D5">
        <w:t xml:space="preserve"> – 150 лет со дня рождения Михаила Михайловича Пришвина (1873–1954).</w:t>
      </w:r>
      <w:r w:rsidRPr="004870D5">
        <w:br/>
      </w:r>
      <w:r w:rsidRPr="004870D5">
        <w:rPr>
          <w:b/>
        </w:rPr>
        <w:t>9 февраля</w:t>
      </w:r>
      <w:r w:rsidRPr="004870D5">
        <w:t xml:space="preserve"> – 240 лет со дня рождения Василия Андреевича Жуковского (1783–1852).</w:t>
      </w:r>
    </w:p>
    <w:p w:rsidR="004870D5" w:rsidRPr="004870D5" w:rsidRDefault="004870D5" w:rsidP="004870D5">
      <w:pPr>
        <w:spacing w:line="276" w:lineRule="auto"/>
        <w:jc w:val="left"/>
        <w:rPr>
          <w:b/>
        </w:rPr>
      </w:pPr>
      <w:r w:rsidRPr="004870D5">
        <w:rPr>
          <w:b/>
        </w:rPr>
        <w:t>4 марта</w:t>
      </w:r>
      <w:r w:rsidRPr="004870D5">
        <w:t xml:space="preserve"> – 345 лет со дня рождения Антонио Вивальди (1678–1741).</w:t>
      </w:r>
      <w:r w:rsidRPr="004870D5">
        <w:br/>
      </w:r>
      <w:r w:rsidRPr="004870D5">
        <w:rPr>
          <w:b/>
        </w:rPr>
        <w:t>7 марта</w:t>
      </w:r>
      <w:r w:rsidRPr="004870D5">
        <w:t xml:space="preserve"> – 145 лет со дня рождения Бориса Михайловича Кустодиева (1878–1927).</w:t>
      </w:r>
      <w:r w:rsidRPr="004870D5">
        <w:br/>
      </w:r>
      <w:r w:rsidRPr="004870D5">
        <w:rPr>
          <w:b/>
        </w:rPr>
        <w:t>13 марта</w:t>
      </w:r>
      <w:r w:rsidRPr="004870D5">
        <w:t xml:space="preserve"> – 110 лет со дня рождения Сергея Владимировича Михалкова (1913–2009).</w:t>
      </w:r>
      <w:r w:rsidRPr="004870D5">
        <w:br/>
      </w:r>
      <w:r w:rsidRPr="004870D5">
        <w:rPr>
          <w:b/>
        </w:rPr>
        <w:t>20 марта</w:t>
      </w:r>
      <w:r w:rsidRPr="004870D5">
        <w:t xml:space="preserve"> – 90 лет со дня рождения советского детского писателя Геннадия Яковлевича Снегирева (1933-2004).</w:t>
      </w:r>
      <w:r w:rsidRPr="004870D5">
        <w:br/>
      </w:r>
      <w:r w:rsidRPr="004870D5">
        <w:rPr>
          <w:b/>
        </w:rPr>
        <w:t>28 марта</w:t>
      </w:r>
      <w:r w:rsidRPr="004870D5">
        <w:t xml:space="preserve"> – 155 лет со дня рождения Максима Горького (1868–1936).</w:t>
      </w:r>
    </w:p>
    <w:p w:rsidR="004870D5" w:rsidRDefault="004870D5" w:rsidP="004870D5">
      <w:pPr>
        <w:spacing w:line="276" w:lineRule="auto"/>
        <w:jc w:val="left"/>
      </w:pPr>
      <w:r w:rsidRPr="004870D5">
        <w:rPr>
          <w:b/>
        </w:rPr>
        <w:t>1 апреля</w:t>
      </w:r>
      <w:r w:rsidRPr="004870D5">
        <w:t xml:space="preserve"> – 95 лет со дня рождения русского писателя, поэта Валентина Дмитриевича Берестова (1928–1998).</w:t>
      </w:r>
      <w:r w:rsidRPr="004870D5">
        <w:br/>
      </w:r>
      <w:r w:rsidRPr="004870D5">
        <w:rPr>
          <w:b/>
        </w:rPr>
        <w:t>1 апреля</w:t>
      </w:r>
      <w:r w:rsidRPr="004870D5">
        <w:t xml:space="preserve"> – 150 лет со дня рождения русского композитора, пианиста, дирижера Сергея Васильевича Рахманинова (1873–1943).</w:t>
      </w:r>
      <w:r w:rsidRPr="004870D5">
        <w:br/>
      </w:r>
      <w:r w:rsidRPr="004870D5">
        <w:rPr>
          <w:b/>
        </w:rPr>
        <w:t>12 апреля</w:t>
      </w:r>
      <w:r w:rsidRPr="004870D5">
        <w:t xml:space="preserve"> – 200 лет со дня рождения русского драматурга Александра Николаевича Островского (1823–1886).</w:t>
      </w:r>
    </w:p>
    <w:p w:rsidR="004870D5" w:rsidRPr="004870D5" w:rsidRDefault="004870D5" w:rsidP="004870D5">
      <w:pPr>
        <w:spacing w:line="276" w:lineRule="auto"/>
        <w:jc w:val="left"/>
        <w:rPr>
          <w:b/>
        </w:rPr>
      </w:pPr>
      <w:r w:rsidRPr="004870D5">
        <w:rPr>
          <w:b/>
        </w:rPr>
        <w:t>15 мая</w:t>
      </w:r>
      <w:r w:rsidRPr="004870D5">
        <w:t xml:space="preserve"> – 175 лет со дня рождения Виктора Михайловича Васнецова (1848–1926).</w:t>
      </w:r>
      <w:r w:rsidRPr="004870D5">
        <w:br/>
      </w:r>
      <w:r w:rsidRPr="004870D5">
        <w:rPr>
          <w:b/>
        </w:rPr>
        <w:t>27 мая</w:t>
      </w:r>
      <w:r w:rsidRPr="004870D5">
        <w:t xml:space="preserve"> – 120 лет со дня рождения Елены Александровны Благининой (1903–1989).</w:t>
      </w:r>
      <w:r w:rsidRPr="004870D5">
        <w:br/>
      </w:r>
      <w:r w:rsidRPr="004870D5">
        <w:rPr>
          <w:b/>
        </w:rPr>
        <w:t>27 мая</w:t>
      </w:r>
      <w:r w:rsidRPr="004870D5">
        <w:t xml:space="preserve"> – 185 лет со дня рождения Ивана Николаевича Крамского (1837–1887), российского живописца, графика.</w:t>
      </w:r>
    </w:p>
    <w:p w:rsidR="004870D5" w:rsidRPr="004870D5" w:rsidRDefault="004870D5" w:rsidP="001E4335">
      <w:pPr>
        <w:spacing w:line="276" w:lineRule="auto"/>
        <w:jc w:val="center"/>
        <w:rPr>
          <w:b/>
        </w:rPr>
      </w:pPr>
    </w:p>
    <w:p w:rsidR="004870D5" w:rsidRDefault="004870D5" w:rsidP="004870D5">
      <w:pPr>
        <w:spacing w:line="276" w:lineRule="auto"/>
        <w:rPr>
          <w:b/>
          <w:sz w:val="28"/>
          <w:szCs w:val="28"/>
        </w:rPr>
      </w:pPr>
    </w:p>
    <w:p w:rsidR="004870D5" w:rsidRDefault="004870D5" w:rsidP="001E4335">
      <w:pPr>
        <w:spacing w:line="276" w:lineRule="auto"/>
        <w:jc w:val="center"/>
        <w:rPr>
          <w:b/>
          <w:sz w:val="28"/>
          <w:szCs w:val="28"/>
        </w:rPr>
      </w:pPr>
    </w:p>
    <w:p w:rsidR="001E4335" w:rsidRPr="00225FBE" w:rsidRDefault="001E4335" w:rsidP="001E4335"/>
    <w:p w:rsidR="001E4335" w:rsidRDefault="001E4335" w:rsidP="001E4335">
      <w:pPr>
        <w:adjustRightInd w:val="0"/>
        <w:ind w:right="-1" w:firstLine="567"/>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Pr="007A3DFC" w:rsidRDefault="007A3DFC" w:rsidP="007A3DFC">
      <w:pPr>
        <w:pStyle w:val="1"/>
        <w:shd w:val="clear" w:color="auto" w:fill="FFFFFF"/>
        <w:spacing w:before="0" w:beforeAutospacing="0" w:after="120" w:afterAutospacing="0"/>
        <w:jc w:val="center"/>
        <w:textAlignment w:val="baseline"/>
        <w:rPr>
          <w:color w:val="333333"/>
          <w:sz w:val="32"/>
          <w:szCs w:val="32"/>
        </w:rPr>
      </w:pPr>
    </w:p>
    <w:p w:rsidR="007A3DFC" w:rsidRDefault="007A3DFC" w:rsidP="007A3DFC">
      <w:pPr>
        <w:spacing w:line="276" w:lineRule="auto"/>
        <w:jc w:val="center"/>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sectPr w:rsidR="007A3DFC" w:rsidSect="001B17E2">
      <w:footerReference w:type="default" r:id="rId12"/>
      <w:footerReference w:type="first" r:id="rId13"/>
      <w:pgSz w:w="11906" w:h="16838"/>
      <w:pgMar w:top="426" w:right="850" w:bottom="426"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0B" w:rsidRDefault="00D0740B" w:rsidP="00F6770B">
      <w:r>
        <w:separator/>
      </w:r>
    </w:p>
  </w:endnote>
  <w:endnote w:type="continuationSeparator" w:id="1">
    <w:p w:rsidR="00D0740B" w:rsidRDefault="00D0740B" w:rsidP="00F67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4" w:rsidRDefault="007C2AC4">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58240;mso-wrap-distance-left:0;mso-wrap-distance-right:0;mso-position-horizontal:center;mso-position-horizontal-relative:margin" stroked="f">
          <v:fill opacity="0" color2="black"/>
          <v:textbox style="mso-next-textbox:#_x0000_s2049" inset="0,0,0,0">
            <w:txbxContent>
              <w:p w:rsidR="007C2AC4" w:rsidRDefault="007C2AC4">
                <w:pPr>
                  <w:pStyle w:val="a4"/>
                </w:pPr>
                <w:r>
                  <w:rPr>
                    <w:rStyle w:val="a3"/>
                  </w:rPr>
                  <w:fldChar w:fldCharType="begin"/>
                </w:r>
                <w:r>
                  <w:rPr>
                    <w:rStyle w:val="a3"/>
                  </w:rPr>
                  <w:instrText xml:space="preserve"> PAGE </w:instrText>
                </w:r>
                <w:r>
                  <w:rPr>
                    <w:rStyle w:val="a3"/>
                  </w:rPr>
                  <w:fldChar w:fldCharType="separate"/>
                </w:r>
                <w:r w:rsidR="009B290B">
                  <w:rPr>
                    <w:rStyle w:val="a3"/>
                    <w:noProof/>
                  </w:rPr>
                  <w:t>16</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4" w:rsidRDefault="007C2A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0B" w:rsidRDefault="00D0740B" w:rsidP="00F6770B">
      <w:r>
        <w:separator/>
      </w:r>
    </w:p>
  </w:footnote>
  <w:footnote w:type="continuationSeparator" w:id="1">
    <w:p w:rsidR="00D0740B" w:rsidRDefault="00D0740B" w:rsidP="00F67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0B8367F"/>
    <w:multiLevelType w:val="hybridMultilevel"/>
    <w:tmpl w:val="C4E8ACBA"/>
    <w:lvl w:ilvl="0" w:tplc="D3FE76D8">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86642"/>
    <w:multiLevelType w:val="hybridMultilevel"/>
    <w:tmpl w:val="20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EE7928"/>
    <w:multiLevelType w:val="hybridMultilevel"/>
    <w:tmpl w:val="E7D0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3E32C7"/>
    <w:multiLevelType w:val="hybridMultilevel"/>
    <w:tmpl w:val="66C2A268"/>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A1ABA"/>
    <w:multiLevelType w:val="hybridMultilevel"/>
    <w:tmpl w:val="2848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138"/>
    <w:multiLevelType w:val="hybridMultilevel"/>
    <w:tmpl w:val="3F6450EC"/>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F561F"/>
    <w:multiLevelType w:val="hybridMultilevel"/>
    <w:tmpl w:val="66FC563A"/>
    <w:lvl w:ilvl="0" w:tplc="77F80006">
      <w:start w:val="2020"/>
      <w:numFmt w:val="decimal"/>
      <w:lvlText w:val="%1"/>
      <w:lvlJc w:val="left"/>
      <w:pPr>
        <w:ind w:left="802" w:hanging="6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F61C9"/>
    <w:multiLevelType w:val="hybridMultilevel"/>
    <w:tmpl w:val="F9B07CC8"/>
    <w:lvl w:ilvl="0" w:tplc="39106BB2">
      <w:start w:val="1"/>
      <w:numFmt w:val="decimal"/>
      <w:lvlText w:val="%1."/>
      <w:lvlJc w:val="left"/>
      <w:pPr>
        <w:ind w:left="855" w:hanging="49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5"/>
  </w:num>
  <w:num w:numId="9">
    <w:abstractNumId w:val="27"/>
  </w:num>
  <w:num w:numId="10">
    <w:abstractNumId w:val="22"/>
  </w:num>
  <w:num w:numId="11">
    <w:abstractNumId w:val="21"/>
  </w:num>
  <w:num w:numId="12">
    <w:abstractNumId w:val="24"/>
  </w:num>
  <w:num w:numId="13">
    <w:abstractNumId w:val="20"/>
  </w:num>
  <w:num w:numId="14">
    <w:abstractNumId w:val="29"/>
  </w:num>
  <w:num w:numId="15">
    <w:abstractNumId w:val="26"/>
  </w:num>
  <w:num w:numId="16">
    <w:abstractNumId w:val="8"/>
  </w:num>
  <w:num w:numId="17">
    <w:abstractNumId w:val="12"/>
  </w:num>
  <w:num w:numId="18">
    <w:abstractNumId w:val="11"/>
  </w:num>
  <w:num w:numId="19">
    <w:abstractNumId w:val="19"/>
  </w:num>
  <w:num w:numId="20">
    <w:abstractNumId w:val="23"/>
  </w:num>
  <w:num w:numId="21">
    <w:abstractNumId w:val="16"/>
  </w:num>
  <w:num w:numId="22">
    <w:abstractNumId w:val="14"/>
  </w:num>
  <w:num w:numId="23">
    <w:abstractNumId w:val="7"/>
  </w:num>
  <w:num w:numId="24">
    <w:abstractNumId w:val="17"/>
  </w:num>
  <w:num w:numId="25">
    <w:abstractNumId w:val="13"/>
  </w:num>
  <w:num w:numId="26">
    <w:abstractNumId w:val="18"/>
  </w:num>
  <w:num w:numId="27">
    <w:abstractNumId w:val="32"/>
  </w:num>
  <w:num w:numId="28">
    <w:abstractNumId w:val="30"/>
  </w:num>
  <w:num w:numId="29">
    <w:abstractNumId w:val="31"/>
  </w:num>
  <w:num w:numId="30">
    <w:abstractNumId w:val="15"/>
  </w:num>
  <w:num w:numId="31">
    <w:abstractNumId w:val="9"/>
  </w:num>
  <w:num w:numId="32">
    <w:abstractNumId w:val="2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60017"/>
    <w:rsid w:val="00005DBF"/>
    <w:rsid w:val="00053358"/>
    <w:rsid w:val="000C511A"/>
    <w:rsid w:val="000E00E8"/>
    <w:rsid w:val="00164F98"/>
    <w:rsid w:val="00176520"/>
    <w:rsid w:val="001B0C8E"/>
    <w:rsid w:val="001B17E2"/>
    <w:rsid w:val="001D5640"/>
    <w:rsid w:val="001E4335"/>
    <w:rsid w:val="001E5EC4"/>
    <w:rsid w:val="00220D53"/>
    <w:rsid w:val="00260017"/>
    <w:rsid w:val="002B4B8F"/>
    <w:rsid w:val="002C4F6D"/>
    <w:rsid w:val="002D1AA6"/>
    <w:rsid w:val="002F4143"/>
    <w:rsid w:val="00342CEE"/>
    <w:rsid w:val="003B7920"/>
    <w:rsid w:val="003D3310"/>
    <w:rsid w:val="003D6B24"/>
    <w:rsid w:val="003F224D"/>
    <w:rsid w:val="00423B02"/>
    <w:rsid w:val="004870D5"/>
    <w:rsid w:val="004A6E6B"/>
    <w:rsid w:val="004E28D7"/>
    <w:rsid w:val="00511287"/>
    <w:rsid w:val="00541BDB"/>
    <w:rsid w:val="005C3DA1"/>
    <w:rsid w:val="00613D2F"/>
    <w:rsid w:val="00653A5D"/>
    <w:rsid w:val="00686CF8"/>
    <w:rsid w:val="006C3D5E"/>
    <w:rsid w:val="006D167D"/>
    <w:rsid w:val="007054B5"/>
    <w:rsid w:val="00761D70"/>
    <w:rsid w:val="007A3D00"/>
    <w:rsid w:val="007A3DFC"/>
    <w:rsid w:val="007B2D0F"/>
    <w:rsid w:val="007B529C"/>
    <w:rsid w:val="007C2AC4"/>
    <w:rsid w:val="00806B95"/>
    <w:rsid w:val="0081335F"/>
    <w:rsid w:val="009B290B"/>
    <w:rsid w:val="009F3C60"/>
    <w:rsid w:val="009F42F6"/>
    <w:rsid w:val="00A14A73"/>
    <w:rsid w:val="00A657D1"/>
    <w:rsid w:val="00AF34A9"/>
    <w:rsid w:val="00AF6B0A"/>
    <w:rsid w:val="00B004BB"/>
    <w:rsid w:val="00B91941"/>
    <w:rsid w:val="00B96689"/>
    <w:rsid w:val="00BA5B8C"/>
    <w:rsid w:val="00BC77E2"/>
    <w:rsid w:val="00BE2EF0"/>
    <w:rsid w:val="00C070E0"/>
    <w:rsid w:val="00C1766F"/>
    <w:rsid w:val="00C455B5"/>
    <w:rsid w:val="00C76F78"/>
    <w:rsid w:val="00CA1E9C"/>
    <w:rsid w:val="00CC0A14"/>
    <w:rsid w:val="00CD4ECB"/>
    <w:rsid w:val="00D0740B"/>
    <w:rsid w:val="00D76BAE"/>
    <w:rsid w:val="00D954D0"/>
    <w:rsid w:val="00DC7F93"/>
    <w:rsid w:val="00E15BE5"/>
    <w:rsid w:val="00E26C32"/>
    <w:rsid w:val="00E53AB9"/>
    <w:rsid w:val="00EA7BBC"/>
    <w:rsid w:val="00EE113D"/>
    <w:rsid w:val="00F13809"/>
    <w:rsid w:val="00F260F0"/>
    <w:rsid w:val="00F6770B"/>
    <w:rsid w:val="00FC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A3DFC"/>
    <w:pPr>
      <w:spacing w:before="100" w:beforeAutospacing="1" w:after="100" w:afterAutospacing="1"/>
      <w:jc w:val="left"/>
      <w:outlineLvl w:val="0"/>
    </w:pPr>
    <w:rPr>
      <w:b/>
      <w:bCs/>
      <w:kern w:val="36"/>
      <w:sz w:val="48"/>
      <w:szCs w:val="48"/>
      <w:lang w:eastAsia="ru-RU"/>
    </w:rPr>
  </w:style>
  <w:style w:type="paragraph" w:styleId="2">
    <w:name w:val="heading 2"/>
    <w:basedOn w:val="a"/>
    <w:link w:val="20"/>
    <w:uiPriority w:val="9"/>
    <w:qFormat/>
    <w:rsid w:val="001E4335"/>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link w:val="a7"/>
    <w:uiPriority w:val="34"/>
    <w:qFormat/>
    <w:rsid w:val="00260017"/>
    <w:pPr>
      <w:spacing w:after="200" w:line="276" w:lineRule="auto"/>
      <w:ind w:left="720" w:right="-284"/>
      <w:contextualSpacing/>
    </w:pPr>
    <w:rPr>
      <w:rFonts w:ascii="Calibri" w:eastAsia="Calibri" w:hAnsi="Calibri" w:cs="Calibri"/>
      <w:sz w:val="22"/>
      <w:szCs w:val="22"/>
    </w:rPr>
  </w:style>
  <w:style w:type="paragraph" w:styleId="a8">
    <w:name w:val="Normal (Web)"/>
    <w:basedOn w:val="a"/>
    <w:uiPriority w:val="99"/>
    <w:rsid w:val="00260017"/>
    <w:pPr>
      <w:spacing w:before="280" w:after="280"/>
    </w:pPr>
  </w:style>
  <w:style w:type="paragraph" w:styleId="a9">
    <w:name w:val="Balloon Text"/>
    <w:basedOn w:val="a"/>
    <w:link w:val="aa"/>
    <w:uiPriority w:val="99"/>
    <w:semiHidden/>
    <w:unhideWhenUsed/>
    <w:rsid w:val="00260017"/>
    <w:rPr>
      <w:rFonts w:ascii="Tahoma" w:hAnsi="Tahoma" w:cs="Tahoma"/>
      <w:sz w:val="16"/>
      <w:szCs w:val="16"/>
    </w:rPr>
  </w:style>
  <w:style w:type="character" w:customStyle="1" w:styleId="aa">
    <w:name w:val="Текст выноски Знак"/>
    <w:basedOn w:val="a0"/>
    <w:link w:val="a9"/>
    <w:uiPriority w:val="99"/>
    <w:semiHidden/>
    <w:rsid w:val="00260017"/>
    <w:rPr>
      <w:rFonts w:ascii="Tahoma" w:eastAsia="Times New Roman" w:hAnsi="Tahoma" w:cs="Tahoma"/>
      <w:sz w:val="16"/>
      <w:szCs w:val="16"/>
      <w:lang w:eastAsia="zh-CN"/>
    </w:rPr>
  </w:style>
  <w:style w:type="character" w:styleId="ab">
    <w:name w:val="Hyperlink"/>
    <w:basedOn w:val="a0"/>
    <w:uiPriority w:val="99"/>
    <w:unhideWhenUsed/>
    <w:rsid w:val="00260017"/>
    <w:rPr>
      <w:color w:val="0000FF" w:themeColor="hyperlink"/>
      <w:u w:val="single"/>
    </w:rPr>
  </w:style>
  <w:style w:type="character" w:styleId="ac">
    <w:name w:val="Strong"/>
    <w:basedOn w:val="a0"/>
    <w:uiPriority w:val="22"/>
    <w:qFormat/>
    <w:rsid w:val="00260017"/>
    <w:rPr>
      <w:b/>
      <w:bCs/>
    </w:rPr>
  </w:style>
  <w:style w:type="table" w:styleId="ad">
    <w:name w:val="Table Grid"/>
    <w:basedOn w:val="a1"/>
    <w:uiPriority w:val="59"/>
    <w:rsid w:val="0026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60017"/>
  </w:style>
  <w:style w:type="character" w:customStyle="1" w:styleId="10">
    <w:name w:val="Заголовок 1 Знак"/>
    <w:basedOn w:val="a0"/>
    <w:link w:val="1"/>
    <w:uiPriority w:val="9"/>
    <w:rsid w:val="007A3DFC"/>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3B7920"/>
    <w:rPr>
      <w:i/>
      <w:iCs/>
    </w:rPr>
  </w:style>
  <w:style w:type="character" w:customStyle="1" w:styleId="20">
    <w:name w:val="Заголовок 2 Знак"/>
    <w:basedOn w:val="a0"/>
    <w:link w:val="2"/>
    <w:uiPriority w:val="9"/>
    <w:rsid w:val="001E4335"/>
    <w:rPr>
      <w:rFonts w:ascii="Times New Roman" w:eastAsia="Times New Roman" w:hAnsi="Times New Roman" w:cs="Times New Roman"/>
      <w:b/>
      <w:bCs/>
      <w:sz w:val="36"/>
      <w:szCs w:val="36"/>
    </w:rPr>
  </w:style>
  <w:style w:type="paragraph" w:customStyle="1" w:styleId="ParaAttribute30">
    <w:name w:val="ParaAttribute30"/>
    <w:rsid w:val="001E433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E4335"/>
    <w:rPr>
      <w:rFonts w:ascii="Times New Roman" w:eastAsia="Times New Roman"/>
      <w:i/>
      <w:sz w:val="28"/>
    </w:rPr>
  </w:style>
  <w:style w:type="paragraph" w:styleId="af">
    <w:name w:val="footnote text"/>
    <w:basedOn w:val="a"/>
    <w:link w:val="af0"/>
    <w:uiPriority w:val="99"/>
    <w:rsid w:val="001E4335"/>
    <w:pPr>
      <w:jc w:val="left"/>
    </w:pPr>
    <w:rPr>
      <w:sz w:val="20"/>
      <w:szCs w:val="20"/>
    </w:rPr>
  </w:style>
  <w:style w:type="character" w:customStyle="1" w:styleId="af0">
    <w:name w:val="Текст сноски Знак"/>
    <w:basedOn w:val="a0"/>
    <w:link w:val="af"/>
    <w:uiPriority w:val="99"/>
    <w:rsid w:val="001E4335"/>
    <w:rPr>
      <w:rFonts w:ascii="Times New Roman" w:eastAsia="Times New Roman" w:hAnsi="Times New Roman" w:cs="Times New Roman"/>
      <w:sz w:val="20"/>
      <w:szCs w:val="20"/>
    </w:rPr>
  </w:style>
  <w:style w:type="character" w:styleId="af1">
    <w:name w:val="footnote reference"/>
    <w:uiPriority w:val="99"/>
    <w:semiHidden/>
    <w:rsid w:val="001E4335"/>
    <w:rPr>
      <w:vertAlign w:val="superscript"/>
    </w:rPr>
  </w:style>
  <w:style w:type="paragraph" w:customStyle="1" w:styleId="ParaAttribute38">
    <w:name w:val="ParaAttribute38"/>
    <w:rsid w:val="001E433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4335"/>
    <w:rPr>
      <w:rFonts w:ascii="Times New Roman" w:eastAsia="Times New Roman"/>
      <w:i/>
      <w:sz w:val="28"/>
      <w:u w:val="single"/>
    </w:rPr>
  </w:style>
  <w:style w:type="character" w:customStyle="1" w:styleId="CharAttribute502">
    <w:name w:val="CharAttribute502"/>
    <w:rsid w:val="001E4335"/>
    <w:rPr>
      <w:rFonts w:ascii="Times New Roman" w:eastAsia="Times New Roman"/>
      <w:i/>
      <w:sz w:val="28"/>
    </w:rPr>
  </w:style>
  <w:style w:type="paragraph" w:styleId="af2">
    <w:name w:val="No Spacing"/>
    <w:link w:val="af3"/>
    <w:uiPriority w:val="1"/>
    <w:qFormat/>
    <w:rsid w:val="001E433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1E433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E4335"/>
    <w:rPr>
      <w:rFonts w:ascii="Times New Roman" w:eastAsia="Times New Roman"/>
      <w:sz w:val="28"/>
    </w:rPr>
  </w:style>
  <w:style w:type="character" w:customStyle="1" w:styleId="CharAttribute512">
    <w:name w:val="CharAttribute512"/>
    <w:rsid w:val="001E4335"/>
    <w:rPr>
      <w:rFonts w:ascii="Times New Roman" w:eastAsia="Times New Roman"/>
      <w:sz w:val="28"/>
    </w:rPr>
  </w:style>
  <w:style w:type="character" w:customStyle="1" w:styleId="CharAttribute3">
    <w:name w:val="CharAttribute3"/>
    <w:rsid w:val="001E4335"/>
    <w:rPr>
      <w:rFonts w:ascii="Times New Roman" w:eastAsia="Batang" w:hAnsi="Batang"/>
      <w:sz w:val="28"/>
    </w:rPr>
  </w:style>
  <w:style w:type="character" w:customStyle="1" w:styleId="CharAttribute1">
    <w:name w:val="CharAttribute1"/>
    <w:rsid w:val="001E4335"/>
    <w:rPr>
      <w:rFonts w:ascii="Times New Roman" w:eastAsia="Gulim" w:hAnsi="Gulim"/>
      <w:sz w:val="28"/>
    </w:rPr>
  </w:style>
  <w:style w:type="character" w:customStyle="1" w:styleId="CharAttribute0">
    <w:name w:val="CharAttribute0"/>
    <w:rsid w:val="001E4335"/>
    <w:rPr>
      <w:rFonts w:ascii="Times New Roman" w:eastAsia="Times New Roman" w:hAnsi="Times New Roman"/>
      <w:sz w:val="28"/>
    </w:rPr>
  </w:style>
  <w:style w:type="character" w:customStyle="1" w:styleId="CharAttribute2">
    <w:name w:val="CharAttribute2"/>
    <w:rsid w:val="001E4335"/>
    <w:rPr>
      <w:rFonts w:ascii="Times New Roman" w:eastAsia="Batang" w:hAnsi="Batang"/>
      <w:color w:val="00000A"/>
      <w:sz w:val="28"/>
    </w:rPr>
  </w:style>
  <w:style w:type="paragraph" w:styleId="af4">
    <w:name w:val="Body Text Indent"/>
    <w:basedOn w:val="a"/>
    <w:link w:val="af5"/>
    <w:unhideWhenUsed/>
    <w:rsid w:val="001E4335"/>
    <w:pPr>
      <w:spacing w:before="64" w:after="120"/>
      <w:ind w:left="283" w:right="816"/>
    </w:pPr>
    <w:rPr>
      <w:rFonts w:ascii="Calibri" w:eastAsia="Calibri" w:hAnsi="Calibri"/>
      <w:sz w:val="22"/>
      <w:szCs w:val="22"/>
      <w:lang w:eastAsia="en-US"/>
    </w:rPr>
  </w:style>
  <w:style w:type="character" w:customStyle="1" w:styleId="af5">
    <w:name w:val="Основной текст с отступом Знак"/>
    <w:basedOn w:val="a0"/>
    <w:link w:val="af4"/>
    <w:rsid w:val="001E4335"/>
    <w:rPr>
      <w:rFonts w:ascii="Calibri" w:eastAsia="Calibri" w:hAnsi="Calibri" w:cs="Times New Roman"/>
    </w:rPr>
  </w:style>
  <w:style w:type="paragraph" w:styleId="3">
    <w:name w:val="Body Text Indent 3"/>
    <w:basedOn w:val="a"/>
    <w:link w:val="30"/>
    <w:unhideWhenUsed/>
    <w:rsid w:val="001E4335"/>
    <w:pPr>
      <w:spacing w:before="64" w:after="120"/>
      <w:ind w:left="283" w:right="816"/>
    </w:pPr>
    <w:rPr>
      <w:rFonts w:ascii="Calibri" w:eastAsia="Calibri" w:hAnsi="Calibri"/>
      <w:sz w:val="16"/>
      <w:szCs w:val="16"/>
      <w:lang w:eastAsia="en-US"/>
    </w:rPr>
  </w:style>
  <w:style w:type="character" w:customStyle="1" w:styleId="30">
    <w:name w:val="Основной текст с отступом 3 Знак"/>
    <w:basedOn w:val="a0"/>
    <w:link w:val="3"/>
    <w:rsid w:val="001E4335"/>
    <w:rPr>
      <w:rFonts w:ascii="Calibri" w:eastAsia="Calibri" w:hAnsi="Calibri" w:cs="Times New Roman"/>
      <w:sz w:val="16"/>
      <w:szCs w:val="16"/>
    </w:rPr>
  </w:style>
  <w:style w:type="paragraph" w:styleId="21">
    <w:name w:val="Body Text Indent 2"/>
    <w:basedOn w:val="a"/>
    <w:link w:val="22"/>
    <w:unhideWhenUsed/>
    <w:rsid w:val="001E4335"/>
    <w:pPr>
      <w:spacing w:before="64" w:after="120" w:line="480" w:lineRule="auto"/>
      <w:ind w:left="283" w:right="816"/>
    </w:pPr>
    <w:rPr>
      <w:rFonts w:ascii="Calibri" w:eastAsia="Calibri" w:hAnsi="Calibri"/>
      <w:sz w:val="22"/>
      <w:szCs w:val="22"/>
      <w:lang w:eastAsia="en-US"/>
    </w:rPr>
  </w:style>
  <w:style w:type="character" w:customStyle="1" w:styleId="22">
    <w:name w:val="Основной текст с отступом 2 Знак"/>
    <w:basedOn w:val="a0"/>
    <w:link w:val="21"/>
    <w:rsid w:val="001E4335"/>
    <w:rPr>
      <w:rFonts w:ascii="Calibri" w:eastAsia="Calibri" w:hAnsi="Calibri" w:cs="Times New Roman"/>
    </w:rPr>
  </w:style>
  <w:style w:type="character" w:customStyle="1" w:styleId="CharAttribute504">
    <w:name w:val="CharAttribute504"/>
    <w:rsid w:val="001E4335"/>
    <w:rPr>
      <w:rFonts w:ascii="Times New Roman" w:eastAsia="Times New Roman"/>
      <w:sz w:val="28"/>
    </w:rPr>
  </w:style>
  <w:style w:type="paragraph" w:customStyle="1" w:styleId="210">
    <w:name w:val="Основной текст 21"/>
    <w:basedOn w:val="a"/>
    <w:rsid w:val="001E4335"/>
    <w:pPr>
      <w:overflowPunct w:val="0"/>
      <w:autoSpaceDE w:val="0"/>
      <w:autoSpaceDN w:val="0"/>
      <w:adjustRightInd w:val="0"/>
      <w:spacing w:line="360" w:lineRule="auto"/>
      <w:ind w:firstLine="539"/>
      <w:textAlignment w:val="baseline"/>
    </w:pPr>
    <w:rPr>
      <w:sz w:val="28"/>
      <w:szCs w:val="20"/>
      <w:lang w:eastAsia="ru-RU"/>
    </w:rPr>
  </w:style>
  <w:style w:type="paragraph" w:styleId="af6">
    <w:name w:val="Block Text"/>
    <w:basedOn w:val="a"/>
    <w:rsid w:val="001E4335"/>
    <w:pPr>
      <w:shd w:val="clear" w:color="auto" w:fill="FFFFFF"/>
      <w:spacing w:line="360" w:lineRule="auto"/>
      <w:ind w:left="-709" w:right="-9" w:firstLine="709"/>
    </w:pPr>
    <w:rPr>
      <w:spacing w:val="5"/>
      <w:szCs w:val="20"/>
      <w:lang w:eastAsia="ru-RU"/>
    </w:rPr>
  </w:style>
  <w:style w:type="paragraph" w:customStyle="1" w:styleId="ParaAttribute0">
    <w:name w:val="ParaAttribute0"/>
    <w:rsid w:val="001E433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E433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E4335"/>
    <w:rPr>
      <w:rFonts w:ascii="Times New Roman" w:eastAsia="Times New Roman"/>
      <w:sz w:val="28"/>
    </w:rPr>
  </w:style>
  <w:style w:type="character" w:customStyle="1" w:styleId="CharAttribute269">
    <w:name w:val="CharAttribute269"/>
    <w:rsid w:val="001E4335"/>
    <w:rPr>
      <w:rFonts w:ascii="Times New Roman" w:eastAsia="Times New Roman"/>
      <w:i/>
      <w:sz w:val="28"/>
    </w:rPr>
  </w:style>
  <w:style w:type="character" w:customStyle="1" w:styleId="CharAttribute271">
    <w:name w:val="CharAttribute271"/>
    <w:rsid w:val="001E4335"/>
    <w:rPr>
      <w:rFonts w:ascii="Times New Roman" w:eastAsia="Times New Roman"/>
      <w:b/>
      <w:sz w:val="28"/>
    </w:rPr>
  </w:style>
  <w:style w:type="character" w:customStyle="1" w:styleId="CharAttribute272">
    <w:name w:val="CharAttribute272"/>
    <w:rsid w:val="001E4335"/>
    <w:rPr>
      <w:rFonts w:ascii="Times New Roman" w:eastAsia="Times New Roman"/>
      <w:sz w:val="28"/>
    </w:rPr>
  </w:style>
  <w:style w:type="character" w:customStyle="1" w:styleId="CharAttribute273">
    <w:name w:val="CharAttribute273"/>
    <w:rsid w:val="001E4335"/>
    <w:rPr>
      <w:rFonts w:ascii="Times New Roman" w:eastAsia="Times New Roman"/>
      <w:sz w:val="28"/>
    </w:rPr>
  </w:style>
  <w:style w:type="character" w:customStyle="1" w:styleId="CharAttribute274">
    <w:name w:val="CharAttribute274"/>
    <w:rsid w:val="001E4335"/>
    <w:rPr>
      <w:rFonts w:ascii="Times New Roman" w:eastAsia="Times New Roman"/>
      <w:sz w:val="28"/>
    </w:rPr>
  </w:style>
  <w:style w:type="character" w:customStyle="1" w:styleId="CharAttribute275">
    <w:name w:val="CharAttribute275"/>
    <w:rsid w:val="001E4335"/>
    <w:rPr>
      <w:rFonts w:ascii="Times New Roman" w:eastAsia="Times New Roman"/>
      <w:b/>
      <w:i/>
      <w:sz w:val="28"/>
    </w:rPr>
  </w:style>
  <w:style w:type="character" w:customStyle="1" w:styleId="CharAttribute276">
    <w:name w:val="CharAttribute276"/>
    <w:rsid w:val="001E4335"/>
    <w:rPr>
      <w:rFonts w:ascii="Times New Roman" w:eastAsia="Times New Roman"/>
      <w:sz w:val="28"/>
    </w:rPr>
  </w:style>
  <w:style w:type="character" w:customStyle="1" w:styleId="CharAttribute277">
    <w:name w:val="CharAttribute277"/>
    <w:rsid w:val="001E4335"/>
    <w:rPr>
      <w:rFonts w:ascii="Times New Roman" w:eastAsia="Times New Roman"/>
      <w:b/>
      <w:i/>
      <w:color w:val="00000A"/>
      <w:sz w:val="28"/>
    </w:rPr>
  </w:style>
  <w:style w:type="character" w:customStyle="1" w:styleId="CharAttribute278">
    <w:name w:val="CharAttribute278"/>
    <w:rsid w:val="001E4335"/>
    <w:rPr>
      <w:rFonts w:ascii="Times New Roman" w:eastAsia="Times New Roman"/>
      <w:color w:val="00000A"/>
      <w:sz w:val="28"/>
    </w:rPr>
  </w:style>
  <w:style w:type="character" w:customStyle="1" w:styleId="CharAttribute279">
    <w:name w:val="CharAttribute279"/>
    <w:rsid w:val="001E4335"/>
    <w:rPr>
      <w:rFonts w:ascii="Times New Roman" w:eastAsia="Times New Roman"/>
      <w:color w:val="00000A"/>
      <w:sz w:val="28"/>
    </w:rPr>
  </w:style>
  <w:style w:type="character" w:customStyle="1" w:styleId="CharAttribute280">
    <w:name w:val="CharAttribute280"/>
    <w:rsid w:val="001E4335"/>
    <w:rPr>
      <w:rFonts w:ascii="Times New Roman" w:eastAsia="Times New Roman"/>
      <w:color w:val="00000A"/>
      <w:sz w:val="28"/>
    </w:rPr>
  </w:style>
  <w:style w:type="character" w:customStyle="1" w:styleId="CharAttribute281">
    <w:name w:val="CharAttribute281"/>
    <w:rsid w:val="001E4335"/>
    <w:rPr>
      <w:rFonts w:ascii="Times New Roman" w:eastAsia="Times New Roman"/>
      <w:color w:val="00000A"/>
      <w:sz w:val="28"/>
    </w:rPr>
  </w:style>
  <w:style w:type="character" w:customStyle="1" w:styleId="CharAttribute282">
    <w:name w:val="CharAttribute282"/>
    <w:rsid w:val="001E4335"/>
    <w:rPr>
      <w:rFonts w:ascii="Times New Roman" w:eastAsia="Times New Roman"/>
      <w:color w:val="00000A"/>
      <w:sz w:val="28"/>
    </w:rPr>
  </w:style>
  <w:style w:type="character" w:customStyle="1" w:styleId="CharAttribute283">
    <w:name w:val="CharAttribute283"/>
    <w:rsid w:val="001E4335"/>
    <w:rPr>
      <w:rFonts w:ascii="Times New Roman" w:eastAsia="Times New Roman"/>
      <w:i/>
      <w:color w:val="00000A"/>
      <w:sz w:val="28"/>
    </w:rPr>
  </w:style>
  <w:style w:type="character" w:customStyle="1" w:styleId="CharAttribute284">
    <w:name w:val="CharAttribute284"/>
    <w:rsid w:val="001E4335"/>
    <w:rPr>
      <w:rFonts w:ascii="Times New Roman" w:eastAsia="Times New Roman"/>
      <w:sz w:val="28"/>
    </w:rPr>
  </w:style>
  <w:style w:type="character" w:customStyle="1" w:styleId="CharAttribute285">
    <w:name w:val="CharAttribute285"/>
    <w:rsid w:val="001E4335"/>
    <w:rPr>
      <w:rFonts w:ascii="Times New Roman" w:eastAsia="Times New Roman"/>
      <w:sz w:val="28"/>
    </w:rPr>
  </w:style>
  <w:style w:type="character" w:customStyle="1" w:styleId="CharAttribute286">
    <w:name w:val="CharAttribute286"/>
    <w:rsid w:val="001E4335"/>
    <w:rPr>
      <w:rFonts w:ascii="Times New Roman" w:eastAsia="Times New Roman"/>
      <w:sz w:val="28"/>
    </w:rPr>
  </w:style>
  <w:style w:type="character" w:customStyle="1" w:styleId="CharAttribute287">
    <w:name w:val="CharAttribute287"/>
    <w:rsid w:val="001E4335"/>
    <w:rPr>
      <w:rFonts w:ascii="Times New Roman" w:eastAsia="Times New Roman"/>
      <w:sz w:val="28"/>
    </w:rPr>
  </w:style>
  <w:style w:type="character" w:customStyle="1" w:styleId="CharAttribute288">
    <w:name w:val="CharAttribute288"/>
    <w:rsid w:val="001E4335"/>
    <w:rPr>
      <w:rFonts w:ascii="Times New Roman" w:eastAsia="Times New Roman"/>
      <w:sz w:val="28"/>
    </w:rPr>
  </w:style>
  <w:style w:type="character" w:customStyle="1" w:styleId="CharAttribute289">
    <w:name w:val="CharAttribute289"/>
    <w:rsid w:val="001E4335"/>
    <w:rPr>
      <w:rFonts w:ascii="Times New Roman" w:eastAsia="Times New Roman"/>
      <w:sz w:val="28"/>
    </w:rPr>
  </w:style>
  <w:style w:type="character" w:customStyle="1" w:styleId="CharAttribute290">
    <w:name w:val="CharAttribute290"/>
    <w:rsid w:val="001E4335"/>
    <w:rPr>
      <w:rFonts w:ascii="Times New Roman" w:eastAsia="Times New Roman"/>
      <w:sz w:val="28"/>
    </w:rPr>
  </w:style>
  <w:style w:type="character" w:customStyle="1" w:styleId="CharAttribute291">
    <w:name w:val="CharAttribute291"/>
    <w:rsid w:val="001E4335"/>
    <w:rPr>
      <w:rFonts w:ascii="Times New Roman" w:eastAsia="Times New Roman"/>
      <w:sz w:val="28"/>
    </w:rPr>
  </w:style>
  <w:style w:type="character" w:customStyle="1" w:styleId="CharAttribute292">
    <w:name w:val="CharAttribute292"/>
    <w:rsid w:val="001E4335"/>
    <w:rPr>
      <w:rFonts w:ascii="Times New Roman" w:eastAsia="Times New Roman"/>
      <w:sz w:val="28"/>
    </w:rPr>
  </w:style>
  <w:style w:type="character" w:customStyle="1" w:styleId="CharAttribute293">
    <w:name w:val="CharAttribute293"/>
    <w:rsid w:val="001E4335"/>
    <w:rPr>
      <w:rFonts w:ascii="Times New Roman" w:eastAsia="Times New Roman"/>
      <w:sz w:val="28"/>
    </w:rPr>
  </w:style>
  <w:style w:type="character" w:customStyle="1" w:styleId="CharAttribute294">
    <w:name w:val="CharAttribute294"/>
    <w:rsid w:val="001E4335"/>
    <w:rPr>
      <w:rFonts w:ascii="Times New Roman" w:eastAsia="Times New Roman"/>
      <w:sz w:val="28"/>
    </w:rPr>
  </w:style>
  <w:style w:type="character" w:customStyle="1" w:styleId="CharAttribute295">
    <w:name w:val="CharAttribute295"/>
    <w:rsid w:val="001E4335"/>
    <w:rPr>
      <w:rFonts w:ascii="Times New Roman" w:eastAsia="Times New Roman"/>
      <w:sz w:val="28"/>
    </w:rPr>
  </w:style>
  <w:style w:type="character" w:customStyle="1" w:styleId="CharAttribute296">
    <w:name w:val="CharAttribute296"/>
    <w:rsid w:val="001E4335"/>
    <w:rPr>
      <w:rFonts w:ascii="Times New Roman" w:eastAsia="Times New Roman"/>
      <w:sz w:val="28"/>
    </w:rPr>
  </w:style>
  <w:style w:type="character" w:customStyle="1" w:styleId="CharAttribute297">
    <w:name w:val="CharAttribute297"/>
    <w:rsid w:val="001E4335"/>
    <w:rPr>
      <w:rFonts w:ascii="Times New Roman" w:eastAsia="Times New Roman"/>
      <w:sz w:val="28"/>
    </w:rPr>
  </w:style>
  <w:style w:type="character" w:customStyle="1" w:styleId="CharAttribute298">
    <w:name w:val="CharAttribute298"/>
    <w:rsid w:val="001E4335"/>
    <w:rPr>
      <w:rFonts w:ascii="Times New Roman" w:eastAsia="Times New Roman"/>
      <w:sz w:val="28"/>
    </w:rPr>
  </w:style>
  <w:style w:type="character" w:customStyle="1" w:styleId="CharAttribute299">
    <w:name w:val="CharAttribute299"/>
    <w:rsid w:val="001E4335"/>
    <w:rPr>
      <w:rFonts w:ascii="Times New Roman" w:eastAsia="Times New Roman"/>
      <w:sz w:val="28"/>
    </w:rPr>
  </w:style>
  <w:style w:type="character" w:customStyle="1" w:styleId="CharAttribute300">
    <w:name w:val="CharAttribute300"/>
    <w:rsid w:val="001E4335"/>
    <w:rPr>
      <w:rFonts w:ascii="Times New Roman" w:eastAsia="Times New Roman"/>
      <w:color w:val="00000A"/>
      <w:sz w:val="28"/>
    </w:rPr>
  </w:style>
  <w:style w:type="character" w:customStyle="1" w:styleId="CharAttribute301">
    <w:name w:val="CharAttribute301"/>
    <w:rsid w:val="001E4335"/>
    <w:rPr>
      <w:rFonts w:ascii="Times New Roman" w:eastAsia="Times New Roman"/>
      <w:color w:val="00000A"/>
      <w:sz w:val="28"/>
    </w:rPr>
  </w:style>
  <w:style w:type="character" w:customStyle="1" w:styleId="CharAttribute303">
    <w:name w:val="CharAttribute303"/>
    <w:rsid w:val="001E4335"/>
    <w:rPr>
      <w:rFonts w:ascii="Times New Roman" w:eastAsia="Times New Roman"/>
      <w:b/>
      <w:sz w:val="28"/>
    </w:rPr>
  </w:style>
  <w:style w:type="character" w:customStyle="1" w:styleId="CharAttribute304">
    <w:name w:val="CharAttribute304"/>
    <w:rsid w:val="001E4335"/>
    <w:rPr>
      <w:rFonts w:ascii="Times New Roman" w:eastAsia="Times New Roman"/>
      <w:sz w:val="28"/>
    </w:rPr>
  </w:style>
  <w:style w:type="character" w:customStyle="1" w:styleId="CharAttribute305">
    <w:name w:val="CharAttribute305"/>
    <w:rsid w:val="001E4335"/>
    <w:rPr>
      <w:rFonts w:ascii="Times New Roman" w:eastAsia="Times New Roman"/>
      <w:sz w:val="28"/>
    </w:rPr>
  </w:style>
  <w:style w:type="character" w:customStyle="1" w:styleId="CharAttribute306">
    <w:name w:val="CharAttribute306"/>
    <w:rsid w:val="001E4335"/>
    <w:rPr>
      <w:rFonts w:ascii="Times New Roman" w:eastAsia="Times New Roman"/>
      <w:sz w:val="28"/>
    </w:rPr>
  </w:style>
  <w:style w:type="character" w:customStyle="1" w:styleId="CharAttribute307">
    <w:name w:val="CharAttribute307"/>
    <w:rsid w:val="001E4335"/>
    <w:rPr>
      <w:rFonts w:ascii="Times New Roman" w:eastAsia="Times New Roman"/>
      <w:sz w:val="28"/>
    </w:rPr>
  </w:style>
  <w:style w:type="character" w:customStyle="1" w:styleId="CharAttribute308">
    <w:name w:val="CharAttribute308"/>
    <w:rsid w:val="001E4335"/>
    <w:rPr>
      <w:rFonts w:ascii="Times New Roman" w:eastAsia="Times New Roman"/>
      <w:sz w:val="28"/>
    </w:rPr>
  </w:style>
  <w:style w:type="character" w:customStyle="1" w:styleId="CharAttribute309">
    <w:name w:val="CharAttribute309"/>
    <w:rsid w:val="001E4335"/>
    <w:rPr>
      <w:rFonts w:ascii="Times New Roman" w:eastAsia="Times New Roman"/>
      <w:sz w:val="28"/>
    </w:rPr>
  </w:style>
  <w:style w:type="character" w:customStyle="1" w:styleId="CharAttribute310">
    <w:name w:val="CharAttribute310"/>
    <w:rsid w:val="001E4335"/>
    <w:rPr>
      <w:rFonts w:ascii="Times New Roman" w:eastAsia="Times New Roman"/>
      <w:sz w:val="28"/>
    </w:rPr>
  </w:style>
  <w:style w:type="character" w:customStyle="1" w:styleId="CharAttribute311">
    <w:name w:val="CharAttribute311"/>
    <w:rsid w:val="001E4335"/>
    <w:rPr>
      <w:rFonts w:ascii="Times New Roman" w:eastAsia="Times New Roman"/>
      <w:sz w:val="28"/>
    </w:rPr>
  </w:style>
  <w:style w:type="character" w:customStyle="1" w:styleId="CharAttribute312">
    <w:name w:val="CharAttribute312"/>
    <w:rsid w:val="001E4335"/>
    <w:rPr>
      <w:rFonts w:ascii="Times New Roman" w:eastAsia="Times New Roman"/>
      <w:sz w:val="28"/>
    </w:rPr>
  </w:style>
  <w:style w:type="character" w:customStyle="1" w:styleId="CharAttribute313">
    <w:name w:val="CharAttribute313"/>
    <w:rsid w:val="001E4335"/>
    <w:rPr>
      <w:rFonts w:ascii="Times New Roman" w:eastAsia="Times New Roman"/>
      <w:sz w:val="28"/>
    </w:rPr>
  </w:style>
  <w:style w:type="character" w:customStyle="1" w:styleId="CharAttribute314">
    <w:name w:val="CharAttribute314"/>
    <w:rsid w:val="001E4335"/>
    <w:rPr>
      <w:rFonts w:ascii="Times New Roman" w:eastAsia="Times New Roman"/>
      <w:sz w:val="28"/>
    </w:rPr>
  </w:style>
  <w:style w:type="character" w:customStyle="1" w:styleId="CharAttribute315">
    <w:name w:val="CharAttribute315"/>
    <w:rsid w:val="001E4335"/>
    <w:rPr>
      <w:rFonts w:ascii="Times New Roman" w:eastAsia="Times New Roman"/>
      <w:sz w:val="28"/>
    </w:rPr>
  </w:style>
  <w:style w:type="character" w:customStyle="1" w:styleId="CharAttribute316">
    <w:name w:val="CharAttribute316"/>
    <w:rsid w:val="001E4335"/>
    <w:rPr>
      <w:rFonts w:ascii="Times New Roman" w:eastAsia="Times New Roman"/>
      <w:sz w:val="28"/>
    </w:rPr>
  </w:style>
  <w:style w:type="character" w:customStyle="1" w:styleId="CharAttribute317">
    <w:name w:val="CharAttribute317"/>
    <w:rsid w:val="001E4335"/>
    <w:rPr>
      <w:rFonts w:ascii="Times New Roman" w:eastAsia="Times New Roman"/>
      <w:sz w:val="28"/>
    </w:rPr>
  </w:style>
  <w:style w:type="character" w:customStyle="1" w:styleId="CharAttribute318">
    <w:name w:val="CharAttribute318"/>
    <w:rsid w:val="001E4335"/>
    <w:rPr>
      <w:rFonts w:ascii="Times New Roman" w:eastAsia="Times New Roman"/>
      <w:sz w:val="28"/>
    </w:rPr>
  </w:style>
  <w:style w:type="character" w:customStyle="1" w:styleId="CharAttribute319">
    <w:name w:val="CharAttribute319"/>
    <w:rsid w:val="001E4335"/>
    <w:rPr>
      <w:rFonts w:ascii="Times New Roman" w:eastAsia="Times New Roman"/>
      <w:sz w:val="28"/>
    </w:rPr>
  </w:style>
  <w:style w:type="character" w:customStyle="1" w:styleId="CharAttribute320">
    <w:name w:val="CharAttribute320"/>
    <w:rsid w:val="001E4335"/>
    <w:rPr>
      <w:rFonts w:ascii="Times New Roman" w:eastAsia="Times New Roman"/>
      <w:sz w:val="28"/>
    </w:rPr>
  </w:style>
  <w:style w:type="character" w:customStyle="1" w:styleId="CharAttribute321">
    <w:name w:val="CharAttribute321"/>
    <w:rsid w:val="001E4335"/>
    <w:rPr>
      <w:rFonts w:ascii="Times New Roman" w:eastAsia="Times New Roman"/>
      <w:sz w:val="28"/>
    </w:rPr>
  </w:style>
  <w:style w:type="character" w:customStyle="1" w:styleId="CharAttribute322">
    <w:name w:val="CharAttribute322"/>
    <w:rsid w:val="001E4335"/>
    <w:rPr>
      <w:rFonts w:ascii="Times New Roman" w:eastAsia="Times New Roman"/>
      <w:sz w:val="28"/>
    </w:rPr>
  </w:style>
  <w:style w:type="character" w:customStyle="1" w:styleId="CharAttribute323">
    <w:name w:val="CharAttribute323"/>
    <w:rsid w:val="001E4335"/>
    <w:rPr>
      <w:rFonts w:ascii="Times New Roman" w:eastAsia="Times New Roman"/>
      <w:sz w:val="28"/>
    </w:rPr>
  </w:style>
  <w:style w:type="character" w:customStyle="1" w:styleId="CharAttribute324">
    <w:name w:val="CharAttribute324"/>
    <w:rsid w:val="001E4335"/>
    <w:rPr>
      <w:rFonts w:ascii="Times New Roman" w:eastAsia="Times New Roman"/>
      <w:sz w:val="28"/>
    </w:rPr>
  </w:style>
  <w:style w:type="character" w:customStyle="1" w:styleId="CharAttribute325">
    <w:name w:val="CharAttribute325"/>
    <w:rsid w:val="001E4335"/>
    <w:rPr>
      <w:rFonts w:ascii="Times New Roman" w:eastAsia="Times New Roman"/>
      <w:sz w:val="28"/>
    </w:rPr>
  </w:style>
  <w:style w:type="character" w:customStyle="1" w:styleId="CharAttribute326">
    <w:name w:val="CharAttribute326"/>
    <w:rsid w:val="001E4335"/>
    <w:rPr>
      <w:rFonts w:ascii="Times New Roman" w:eastAsia="Times New Roman"/>
      <w:sz w:val="28"/>
    </w:rPr>
  </w:style>
  <w:style w:type="character" w:customStyle="1" w:styleId="CharAttribute327">
    <w:name w:val="CharAttribute327"/>
    <w:rsid w:val="001E4335"/>
    <w:rPr>
      <w:rFonts w:ascii="Times New Roman" w:eastAsia="Times New Roman"/>
      <w:sz w:val="28"/>
    </w:rPr>
  </w:style>
  <w:style w:type="character" w:customStyle="1" w:styleId="CharAttribute328">
    <w:name w:val="CharAttribute328"/>
    <w:rsid w:val="001E4335"/>
    <w:rPr>
      <w:rFonts w:ascii="Times New Roman" w:eastAsia="Times New Roman"/>
      <w:sz w:val="28"/>
    </w:rPr>
  </w:style>
  <w:style w:type="character" w:customStyle="1" w:styleId="CharAttribute329">
    <w:name w:val="CharAttribute329"/>
    <w:rsid w:val="001E4335"/>
    <w:rPr>
      <w:rFonts w:ascii="Times New Roman" w:eastAsia="Times New Roman"/>
      <w:sz w:val="28"/>
    </w:rPr>
  </w:style>
  <w:style w:type="character" w:customStyle="1" w:styleId="CharAttribute330">
    <w:name w:val="CharAttribute330"/>
    <w:rsid w:val="001E4335"/>
    <w:rPr>
      <w:rFonts w:ascii="Times New Roman" w:eastAsia="Times New Roman"/>
      <w:sz w:val="28"/>
    </w:rPr>
  </w:style>
  <w:style w:type="character" w:customStyle="1" w:styleId="CharAttribute331">
    <w:name w:val="CharAttribute331"/>
    <w:rsid w:val="001E4335"/>
    <w:rPr>
      <w:rFonts w:ascii="Times New Roman" w:eastAsia="Times New Roman"/>
      <w:sz w:val="28"/>
    </w:rPr>
  </w:style>
  <w:style w:type="character" w:customStyle="1" w:styleId="CharAttribute332">
    <w:name w:val="CharAttribute332"/>
    <w:rsid w:val="001E4335"/>
    <w:rPr>
      <w:rFonts w:ascii="Times New Roman" w:eastAsia="Times New Roman"/>
      <w:sz w:val="28"/>
    </w:rPr>
  </w:style>
  <w:style w:type="character" w:customStyle="1" w:styleId="CharAttribute333">
    <w:name w:val="CharAttribute333"/>
    <w:rsid w:val="001E4335"/>
    <w:rPr>
      <w:rFonts w:ascii="Times New Roman" w:eastAsia="Times New Roman"/>
      <w:sz w:val="28"/>
    </w:rPr>
  </w:style>
  <w:style w:type="character" w:customStyle="1" w:styleId="CharAttribute334">
    <w:name w:val="CharAttribute334"/>
    <w:rsid w:val="001E4335"/>
    <w:rPr>
      <w:rFonts w:ascii="Times New Roman" w:eastAsia="Times New Roman"/>
      <w:sz w:val="28"/>
    </w:rPr>
  </w:style>
  <w:style w:type="character" w:customStyle="1" w:styleId="CharAttribute335">
    <w:name w:val="CharAttribute335"/>
    <w:rsid w:val="001E4335"/>
    <w:rPr>
      <w:rFonts w:ascii="Times New Roman" w:eastAsia="Times New Roman"/>
      <w:sz w:val="28"/>
    </w:rPr>
  </w:style>
  <w:style w:type="character" w:customStyle="1" w:styleId="CharAttribute514">
    <w:name w:val="CharAttribute514"/>
    <w:rsid w:val="001E4335"/>
    <w:rPr>
      <w:rFonts w:ascii="Times New Roman" w:eastAsia="Times New Roman"/>
      <w:sz w:val="28"/>
    </w:rPr>
  </w:style>
  <w:style w:type="character" w:customStyle="1" w:styleId="CharAttribute520">
    <w:name w:val="CharAttribute520"/>
    <w:rsid w:val="001E4335"/>
    <w:rPr>
      <w:rFonts w:ascii="Times New Roman" w:eastAsia="Times New Roman"/>
      <w:sz w:val="28"/>
    </w:rPr>
  </w:style>
  <w:style w:type="character" w:customStyle="1" w:styleId="CharAttribute521">
    <w:name w:val="CharAttribute521"/>
    <w:rsid w:val="001E4335"/>
    <w:rPr>
      <w:rFonts w:ascii="Times New Roman" w:eastAsia="Times New Roman"/>
      <w:i/>
      <w:sz w:val="28"/>
    </w:rPr>
  </w:style>
  <w:style w:type="character" w:customStyle="1" w:styleId="CharAttribute548">
    <w:name w:val="CharAttribute548"/>
    <w:rsid w:val="001E4335"/>
    <w:rPr>
      <w:rFonts w:ascii="Times New Roman" w:eastAsia="Times New Roman"/>
      <w:sz w:val="24"/>
    </w:rPr>
  </w:style>
  <w:style w:type="paragraph" w:customStyle="1" w:styleId="ParaAttribute10">
    <w:name w:val="ParaAttribute10"/>
    <w:uiPriority w:val="99"/>
    <w:rsid w:val="001E433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33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335"/>
    <w:rPr>
      <w:rFonts w:ascii="Times New Roman" w:eastAsia="Times New Roman"/>
      <w:i/>
      <w:sz w:val="22"/>
    </w:rPr>
  </w:style>
  <w:style w:type="character" w:styleId="af7">
    <w:name w:val="annotation reference"/>
    <w:uiPriority w:val="99"/>
    <w:semiHidden/>
    <w:unhideWhenUsed/>
    <w:rsid w:val="001E4335"/>
    <w:rPr>
      <w:sz w:val="16"/>
      <w:szCs w:val="16"/>
    </w:rPr>
  </w:style>
  <w:style w:type="paragraph" w:styleId="af8">
    <w:name w:val="annotation text"/>
    <w:basedOn w:val="a"/>
    <w:link w:val="af9"/>
    <w:uiPriority w:val="99"/>
    <w:semiHidden/>
    <w:unhideWhenUsed/>
    <w:rsid w:val="001E4335"/>
    <w:pPr>
      <w:widowControl w:val="0"/>
      <w:wordWrap w:val="0"/>
      <w:autoSpaceDE w:val="0"/>
      <w:autoSpaceDN w:val="0"/>
    </w:pPr>
    <w:rPr>
      <w:kern w:val="2"/>
      <w:sz w:val="20"/>
      <w:szCs w:val="20"/>
      <w:lang w:val="en-US" w:eastAsia="ko-KR"/>
    </w:rPr>
  </w:style>
  <w:style w:type="character" w:customStyle="1" w:styleId="af9">
    <w:name w:val="Текст примечания Знак"/>
    <w:basedOn w:val="a0"/>
    <w:link w:val="af8"/>
    <w:uiPriority w:val="99"/>
    <w:semiHidden/>
    <w:rsid w:val="001E4335"/>
    <w:rPr>
      <w:rFonts w:ascii="Times New Roman" w:eastAsia="Times New Roman"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1E4335"/>
    <w:rPr>
      <w:b/>
      <w:bCs/>
    </w:rPr>
  </w:style>
  <w:style w:type="character" w:customStyle="1" w:styleId="afb">
    <w:name w:val="Тема примечания Знак"/>
    <w:basedOn w:val="af9"/>
    <w:link w:val="afa"/>
    <w:uiPriority w:val="99"/>
    <w:semiHidden/>
    <w:rsid w:val="001E4335"/>
    <w:rPr>
      <w:b/>
      <w:bCs/>
    </w:rPr>
  </w:style>
  <w:style w:type="paragraph" w:customStyle="1" w:styleId="11">
    <w:name w:val="Без интервала1"/>
    <w:aliases w:val="основа"/>
    <w:rsid w:val="001E433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E4335"/>
    <w:rPr>
      <w:rFonts w:ascii="Times New Roman" w:eastAsia="Times New Roman"/>
      <w:sz w:val="28"/>
    </w:rPr>
  </w:style>
  <w:style w:type="character" w:customStyle="1" w:styleId="CharAttribute534">
    <w:name w:val="CharAttribute534"/>
    <w:rsid w:val="001E4335"/>
    <w:rPr>
      <w:rFonts w:ascii="Times New Roman" w:eastAsia="Times New Roman"/>
      <w:sz w:val="24"/>
    </w:rPr>
  </w:style>
  <w:style w:type="character" w:customStyle="1" w:styleId="CharAttribute4">
    <w:name w:val="CharAttribute4"/>
    <w:uiPriority w:val="99"/>
    <w:rsid w:val="001E4335"/>
    <w:rPr>
      <w:rFonts w:ascii="Times New Roman" w:eastAsia="Batang" w:hAnsi="Batang"/>
      <w:i/>
      <w:sz w:val="28"/>
    </w:rPr>
  </w:style>
  <w:style w:type="character" w:customStyle="1" w:styleId="CharAttribute10">
    <w:name w:val="CharAttribute10"/>
    <w:uiPriority w:val="99"/>
    <w:rsid w:val="001E4335"/>
    <w:rPr>
      <w:rFonts w:ascii="Times New Roman" w:eastAsia="Times New Roman" w:hAnsi="Times New Roman"/>
      <w:b/>
      <w:sz w:val="28"/>
    </w:rPr>
  </w:style>
  <w:style w:type="character" w:customStyle="1" w:styleId="CharAttribute11">
    <w:name w:val="CharAttribute11"/>
    <w:rsid w:val="001E4335"/>
    <w:rPr>
      <w:rFonts w:ascii="Times New Roman" w:eastAsia="Batang" w:hAnsi="Batang"/>
      <w:i/>
      <w:color w:val="00000A"/>
      <w:sz w:val="28"/>
    </w:rPr>
  </w:style>
  <w:style w:type="character" w:customStyle="1" w:styleId="CharAttribute498">
    <w:name w:val="CharAttribute498"/>
    <w:rsid w:val="001E4335"/>
    <w:rPr>
      <w:rFonts w:ascii="Times New Roman" w:eastAsia="Times New Roman"/>
      <w:sz w:val="28"/>
    </w:rPr>
  </w:style>
  <w:style w:type="character" w:customStyle="1" w:styleId="CharAttribute499">
    <w:name w:val="CharAttribute499"/>
    <w:rsid w:val="001E4335"/>
    <w:rPr>
      <w:rFonts w:ascii="Times New Roman" w:eastAsia="Times New Roman"/>
      <w:i/>
      <w:sz w:val="28"/>
      <w:u w:val="single"/>
    </w:rPr>
  </w:style>
  <w:style w:type="character" w:customStyle="1" w:styleId="CharAttribute500">
    <w:name w:val="CharAttribute500"/>
    <w:rsid w:val="001E4335"/>
    <w:rPr>
      <w:rFonts w:ascii="Times New Roman" w:eastAsia="Times New Roman"/>
      <w:sz w:val="28"/>
    </w:rPr>
  </w:style>
  <w:style w:type="character" w:customStyle="1" w:styleId="a7">
    <w:name w:val="Абзац списка Знак"/>
    <w:link w:val="a6"/>
    <w:uiPriority w:val="34"/>
    <w:qFormat/>
    <w:locked/>
    <w:rsid w:val="001E4335"/>
    <w:rPr>
      <w:rFonts w:ascii="Calibri" w:eastAsia="Calibri" w:hAnsi="Calibri" w:cs="Calibri"/>
      <w:lang w:eastAsia="zh-CN"/>
    </w:rPr>
  </w:style>
  <w:style w:type="paragraph" w:styleId="afc">
    <w:name w:val="header"/>
    <w:basedOn w:val="a"/>
    <w:link w:val="afd"/>
    <w:uiPriority w:val="99"/>
    <w:unhideWhenUsed/>
    <w:rsid w:val="001E4335"/>
    <w:pPr>
      <w:widowControl w:val="0"/>
      <w:tabs>
        <w:tab w:val="center" w:pos="4677"/>
        <w:tab w:val="right" w:pos="9355"/>
      </w:tabs>
      <w:wordWrap w:val="0"/>
      <w:autoSpaceDE w:val="0"/>
      <w:autoSpaceDN w:val="0"/>
    </w:pPr>
    <w:rPr>
      <w:kern w:val="2"/>
      <w:sz w:val="20"/>
      <w:lang w:val="en-US" w:eastAsia="ko-KR"/>
    </w:rPr>
  </w:style>
  <w:style w:type="character" w:customStyle="1" w:styleId="afd">
    <w:name w:val="Верхний колонтитул Знак"/>
    <w:basedOn w:val="a0"/>
    <w:link w:val="afc"/>
    <w:uiPriority w:val="99"/>
    <w:rsid w:val="001E4335"/>
    <w:rPr>
      <w:rFonts w:ascii="Times New Roman" w:eastAsia="Times New Roman" w:hAnsi="Times New Roman" w:cs="Times New Roman"/>
      <w:kern w:val="2"/>
      <w:sz w:val="20"/>
      <w:szCs w:val="24"/>
      <w:lang w:val="en-US" w:eastAsia="ko-KR"/>
    </w:rPr>
  </w:style>
  <w:style w:type="table" w:customStyle="1" w:styleId="DefaultTable">
    <w:name w:val="Default Table"/>
    <w:rsid w:val="001E433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433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E4335"/>
  </w:style>
  <w:style w:type="paragraph" w:customStyle="1" w:styleId="ConsPlusNormal">
    <w:name w:val="ConsPlusNormal"/>
    <w:qFormat/>
    <w:rsid w:val="001E433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1E4335"/>
  </w:style>
  <w:style w:type="paragraph" w:customStyle="1" w:styleId="ParaAttribute7">
    <w:name w:val="ParaAttribute7"/>
    <w:rsid w:val="001E433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1E433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1E4335"/>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d"/>
    <w:uiPriority w:val="59"/>
    <w:rsid w:val="001E4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E4335"/>
  </w:style>
  <w:style w:type="paragraph" w:styleId="afe">
    <w:name w:val="Body Text"/>
    <w:basedOn w:val="a"/>
    <w:link w:val="aff"/>
    <w:uiPriority w:val="99"/>
    <w:semiHidden/>
    <w:unhideWhenUsed/>
    <w:rsid w:val="00AF6B0A"/>
    <w:pPr>
      <w:spacing w:after="120"/>
    </w:pPr>
  </w:style>
  <w:style w:type="character" w:customStyle="1" w:styleId="aff">
    <w:name w:val="Основной текст Знак"/>
    <w:basedOn w:val="a0"/>
    <w:link w:val="afe"/>
    <w:uiPriority w:val="99"/>
    <w:semiHidden/>
    <w:rsid w:val="00AF6B0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5016996">
      <w:bodyDiv w:val="1"/>
      <w:marLeft w:val="0"/>
      <w:marRight w:val="0"/>
      <w:marTop w:val="0"/>
      <w:marBottom w:val="0"/>
      <w:divBdr>
        <w:top w:val="none" w:sz="0" w:space="0" w:color="auto"/>
        <w:left w:val="none" w:sz="0" w:space="0" w:color="auto"/>
        <w:bottom w:val="none" w:sz="0" w:space="0" w:color="auto"/>
        <w:right w:val="none" w:sz="0" w:space="0" w:color="auto"/>
      </w:divBdr>
    </w:div>
    <w:div w:id="854541873">
      <w:bodyDiv w:val="1"/>
      <w:marLeft w:val="0"/>
      <w:marRight w:val="0"/>
      <w:marTop w:val="0"/>
      <w:marBottom w:val="0"/>
      <w:divBdr>
        <w:top w:val="none" w:sz="0" w:space="0" w:color="auto"/>
        <w:left w:val="none" w:sz="0" w:space="0" w:color="auto"/>
        <w:bottom w:val="none" w:sz="0" w:space="0" w:color="auto"/>
        <w:right w:val="none" w:sz="0" w:space="0" w:color="auto"/>
      </w:divBdr>
    </w:div>
    <w:div w:id="21456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ena099gmailcom.blogspot.com/2017/12/blog-post_2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lena099gmailcom.blogspot.com/2017/04/blog-post.html" TargetMode="External"/><Relationship Id="rId4" Type="http://schemas.openxmlformats.org/officeDocument/2006/relationships/webSettings" Target="webSettings.xml"/><Relationship Id="rId9" Type="http://schemas.openxmlformats.org/officeDocument/2006/relationships/hyperlink" Target="http://shelena099gmailcom.blogspot.com/2019/10/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28</cp:revision>
  <cp:lastPrinted>2022-10-19T23:15:00Z</cp:lastPrinted>
  <dcterms:created xsi:type="dcterms:W3CDTF">2020-07-31T13:08:00Z</dcterms:created>
  <dcterms:modified xsi:type="dcterms:W3CDTF">2022-12-08T00:04:00Z</dcterms:modified>
</cp:coreProperties>
</file>